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CCB" w:rsidRPr="00AA7791" w:rsidRDefault="00DC6CCB" w:rsidP="00AA7791">
      <w:pPr>
        <w:tabs>
          <w:tab w:val="left" w:pos="4678"/>
        </w:tabs>
        <w:ind w:left="11" w:hanging="11"/>
        <w:jc w:val="both"/>
        <w:rPr>
          <w:rFonts w:ascii="Arial" w:hAnsi="Arial" w:cs="Arial"/>
          <w:b/>
          <w:sz w:val="22"/>
          <w:szCs w:val="22"/>
        </w:rPr>
      </w:pPr>
      <w:r w:rsidRPr="00AA7791">
        <w:rPr>
          <w:rFonts w:ascii="Arial" w:hAnsi="Arial" w:cs="Arial"/>
          <w:b/>
          <w:sz w:val="22"/>
          <w:szCs w:val="22"/>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w:t>
      </w:r>
      <w:r w:rsidR="00B52F40">
        <w:rPr>
          <w:rFonts w:ascii="Arial" w:hAnsi="Arial" w:cs="Arial"/>
          <w:b/>
          <w:sz w:val="22"/>
          <w:szCs w:val="22"/>
        </w:rPr>
        <w:t xml:space="preserve"> DE YUCATÁN, EMITE EL SIGUIENTE:</w:t>
      </w:r>
    </w:p>
    <w:p w:rsidR="00DC6CCB" w:rsidRPr="00AA7791" w:rsidRDefault="00DC6CCB" w:rsidP="00AA7791">
      <w:pPr>
        <w:pStyle w:val="Sangra2detindependiente"/>
        <w:spacing w:line="240" w:lineRule="auto"/>
        <w:ind w:firstLine="0"/>
        <w:jc w:val="center"/>
        <w:rPr>
          <w:rFonts w:cs="Arial"/>
          <w:b/>
          <w:sz w:val="22"/>
          <w:szCs w:val="22"/>
        </w:rPr>
      </w:pPr>
    </w:p>
    <w:p w:rsidR="00C21204" w:rsidRPr="00AA7791" w:rsidRDefault="00DC038D" w:rsidP="00AA7791">
      <w:pPr>
        <w:pStyle w:val="Sangra2detindependiente"/>
        <w:spacing w:line="240" w:lineRule="auto"/>
        <w:ind w:firstLine="0"/>
        <w:jc w:val="center"/>
        <w:rPr>
          <w:rFonts w:cs="Arial"/>
          <w:b/>
          <w:color w:val="000000"/>
          <w:sz w:val="22"/>
          <w:szCs w:val="22"/>
        </w:rPr>
      </w:pPr>
      <w:r w:rsidRPr="00AA7791">
        <w:rPr>
          <w:rFonts w:cs="Arial"/>
          <w:b/>
          <w:sz w:val="22"/>
          <w:szCs w:val="22"/>
        </w:rPr>
        <w:t>D E C R E T O</w:t>
      </w:r>
    </w:p>
    <w:p w:rsidR="006E28F3" w:rsidRPr="00AA7791" w:rsidRDefault="006E28F3" w:rsidP="00AA7791">
      <w:pPr>
        <w:jc w:val="both"/>
        <w:rPr>
          <w:rFonts w:ascii="Arial" w:hAnsi="Arial" w:cs="Arial"/>
          <w:sz w:val="22"/>
          <w:szCs w:val="22"/>
        </w:rPr>
      </w:pPr>
    </w:p>
    <w:p w:rsidR="00AD4866" w:rsidRDefault="00AD4866" w:rsidP="00AD4866">
      <w:pPr>
        <w:jc w:val="center"/>
        <w:rPr>
          <w:rFonts w:ascii="Arial" w:eastAsia="Verdana" w:hAnsi="Arial" w:cs="Arial"/>
          <w:b/>
        </w:rPr>
      </w:pPr>
      <w:r>
        <w:rPr>
          <w:rFonts w:ascii="Arial" w:eastAsia="Verdana" w:hAnsi="Arial" w:cs="Arial"/>
          <w:b/>
        </w:rPr>
        <w:t>Por el que se modifica el Código Penal del Estado de Yucatán en materia de Violencia</w:t>
      </w:r>
      <w:r w:rsidR="00B52F40">
        <w:rPr>
          <w:rFonts w:ascii="Arial" w:eastAsia="Verdana" w:hAnsi="Arial" w:cs="Arial"/>
          <w:b/>
        </w:rPr>
        <w:t xml:space="preserve"> Familiar</w:t>
      </w:r>
    </w:p>
    <w:p w:rsidR="00AD4866" w:rsidRDefault="00AD4866" w:rsidP="00AD4866">
      <w:pPr>
        <w:pStyle w:val="Textoindependiente"/>
        <w:ind w:left="142" w:right="-91" w:firstLine="1"/>
        <w:rPr>
          <w:rFonts w:eastAsia="Arial"/>
          <w:b/>
        </w:rPr>
      </w:pPr>
    </w:p>
    <w:p w:rsidR="00AD4866" w:rsidRDefault="00AD4866" w:rsidP="00B52F40">
      <w:pPr>
        <w:pStyle w:val="Textoindependiente"/>
        <w:ind w:right="-91"/>
        <w:rPr>
          <w:rFonts w:eastAsia="Calibri"/>
          <w:lang w:eastAsia="en-US"/>
        </w:rPr>
      </w:pPr>
      <w:r>
        <w:rPr>
          <w:rFonts w:eastAsia="Arial"/>
          <w:b/>
        </w:rPr>
        <w:t>Artículo único</w:t>
      </w:r>
      <w:r>
        <w:rPr>
          <w:rFonts w:eastAsia="Arial"/>
        </w:rPr>
        <w:t>.</w:t>
      </w:r>
      <w:r w:rsidRPr="00AC3769">
        <w:rPr>
          <w:rFonts w:eastAsia="Arial"/>
        </w:rPr>
        <w:t xml:space="preserve"> </w:t>
      </w:r>
      <w:r>
        <w:rPr>
          <w:rFonts w:eastAsia="Calibri"/>
          <w:lang w:eastAsia="en-US"/>
        </w:rPr>
        <w:t>Se reforman los párrafos primero, cuarto y quinto al</w:t>
      </w:r>
      <w:r w:rsidRPr="00223F8E">
        <w:rPr>
          <w:rFonts w:eastAsia="Calibri"/>
          <w:lang w:eastAsia="en-US"/>
        </w:rPr>
        <w:t xml:space="preserve"> artículo 228 del Código Penal del Estado de Yucatán, para quedar como sigue:</w:t>
      </w:r>
    </w:p>
    <w:p w:rsidR="00AD4866" w:rsidRDefault="00AD4866" w:rsidP="00AD4866">
      <w:pPr>
        <w:pStyle w:val="Textoindependiente"/>
        <w:ind w:left="142" w:right="-91" w:firstLine="1"/>
        <w:rPr>
          <w:rFonts w:eastAsia="Calibri"/>
          <w:b/>
          <w:bCs/>
          <w:lang w:val="es-MX" w:eastAsia="en-US"/>
        </w:rPr>
      </w:pPr>
    </w:p>
    <w:p w:rsidR="00AD4866" w:rsidRPr="00223F8E" w:rsidRDefault="00AD4866" w:rsidP="00AD4866">
      <w:pPr>
        <w:jc w:val="both"/>
        <w:rPr>
          <w:rFonts w:ascii="Arial" w:hAnsi="Arial" w:cs="Arial"/>
        </w:rPr>
      </w:pPr>
      <w:r w:rsidRPr="00AC3769">
        <w:rPr>
          <w:rFonts w:ascii="Arial" w:eastAsia="Calibri" w:hAnsi="Arial" w:cs="Arial"/>
          <w:b/>
          <w:bCs/>
          <w:lang w:val="es-MX" w:eastAsia="en-US"/>
        </w:rPr>
        <w:t>Artículo 228</w:t>
      </w:r>
      <w:r>
        <w:rPr>
          <w:rFonts w:ascii="Arial" w:eastAsia="Calibri" w:hAnsi="Arial" w:cs="Arial"/>
          <w:lang w:val="es-MX" w:eastAsia="en-US"/>
        </w:rPr>
        <w:t>.</w:t>
      </w:r>
      <w:r w:rsidRPr="00A91782">
        <w:rPr>
          <w:rFonts w:ascii="Arial" w:eastAsia="Calibri" w:hAnsi="Arial" w:cs="Arial"/>
          <w:b/>
          <w:lang w:val="es-MX" w:eastAsia="en-US"/>
        </w:rPr>
        <w:t>-</w:t>
      </w:r>
      <w:r>
        <w:rPr>
          <w:rFonts w:ascii="Arial" w:eastAsia="Calibri" w:hAnsi="Arial" w:cs="Arial"/>
          <w:lang w:val="es-MX" w:eastAsia="en-US"/>
        </w:rPr>
        <w:t xml:space="preserve"> </w:t>
      </w:r>
      <w:r w:rsidRPr="0064646F">
        <w:rPr>
          <w:rFonts w:ascii="Arial" w:eastAsia="Calibri" w:hAnsi="Arial" w:cs="Arial"/>
          <w:lang w:eastAsia="en-US"/>
        </w:rPr>
        <w:t xml:space="preserve">Comete el delito de violencia familiar, el cónyuge, concubina o concubinario, pariente consanguíneo en línea recta ascendente o descendente sin limitación de grado, pariente colateral consanguíneo o por afinidad hasta el cuarto grado, adoptante, adoptado o persona que mantenga o haya mantenido una relación de hecho o de pareja con la víctima, que ejerza cualquier acto abusivo </w:t>
      </w:r>
      <w:r>
        <w:rPr>
          <w:rFonts w:ascii="Arial" w:eastAsia="Calibri" w:hAnsi="Arial" w:cs="Arial"/>
          <w:lang w:eastAsia="en-US"/>
        </w:rPr>
        <w:t xml:space="preserve">de poder u omisión intencional, </w:t>
      </w:r>
      <w:r w:rsidRPr="0064646F">
        <w:rPr>
          <w:rFonts w:ascii="Arial" w:eastAsia="Calibri" w:hAnsi="Arial" w:cs="Arial"/>
          <w:lang w:eastAsia="en-US"/>
        </w:rPr>
        <w:t xml:space="preserve">dirigido a dominar, someter, controlar, denostar, denigrar o agredir de manera económica, física, patrimonial, psicológica, </w:t>
      </w:r>
      <w:proofErr w:type="spellStart"/>
      <w:r w:rsidRPr="0064646F">
        <w:rPr>
          <w:rFonts w:ascii="Arial" w:eastAsia="Calibri" w:hAnsi="Arial" w:cs="Arial"/>
          <w:lang w:eastAsia="en-US"/>
        </w:rPr>
        <w:t>psicoemocional</w:t>
      </w:r>
      <w:proofErr w:type="spellEnd"/>
      <w:r w:rsidRPr="0064646F">
        <w:rPr>
          <w:rFonts w:ascii="Arial" w:eastAsia="Calibri" w:hAnsi="Arial" w:cs="Arial"/>
          <w:lang w:eastAsia="en-US"/>
        </w:rPr>
        <w:t xml:space="preserve"> o sexual, en contra de un miembro de la familia, dentro o fuera del domicilio familiar, independientes de que se produzca o no lesiones o se configure cualquier otro delito.</w:t>
      </w:r>
    </w:p>
    <w:p w:rsidR="00AD4866" w:rsidRDefault="00AD4866" w:rsidP="00AD4866">
      <w:pPr>
        <w:ind w:firstLine="720"/>
        <w:jc w:val="both"/>
        <w:rPr>
          <w:rFonts w:ascii="Arial" w:hAnsi="Arial" w:cs="Arial"/>
        </w:rPr>
      </w:pPr>
      <w:r>
        <w:rPr>
          <w:rFonts w:ascii="Arial" w:hAnsi="Arial" w:cs="Arial"/>
        </w:rPr>
        <w:t>…</w:t>
      </w:r>
    </w:p>
    <w:p w:rsidR="00AD4866" w:rsidRDefault="00AD4866" w:rsidP="00AD4866">
      <w:pPr>
        <w:ind w:firstLine="720"/>
        <w:jc w:val="both"/>
        <w:rPr>
          <w:rFonts w:ascii="Arial" w:hAnsi="Arial" w:cs="Arial"/>
        </w:rPr>
      </w:pPr>
      <w:r>
        <w:rPr>
          <w:rFonts w:ascii="Arial" w:hAnsi="Arial" w:cs="Arial"/>
        </w:rPr>
        <w:t>…</w:t>
      </w:r>
    </w:p>
    <w:p w:rsidR="00AD4866" w:rsidRPr="00223F8E" w:rsidRDefault="00AD4866" w:rsidP="00AD4866">
      <w:pPr>
        <w:jc w:val="both"/>
        <w:rPr>
          <w:rFonts w:ascii="Arial" w:eastAsia="Calibri" w:hAnsi="Arial" w:cs="Arial"/>
          <w:lang w:eastAsia="en-US"/>
        </w:rPr>
      </w:pPr>
    </w:p>
    <w:p w:rsidR="00AD4866" w:rsidRPr="00A91782" w:rsidRDefault="00AD4866" w:rsidP="00AD4866">
      <w:pPr>
        <w:jc w:val="both"/>
        <w:rPr>
          <w:rFonts w:ascii="Arial" w:eastAsia="Calibri" w:hAnsi="Arial" w:cs="Arial"/>
          <w:lang w:eastAsia="en-US"/>
        </w:rPr>
      </w:pPr>
      <w:r w:rsidRPr="00223F8E">
        <w:rPr>
          <w:rFonts w:ascii="Arial" w:eastAsia="Calibri" w:hAnsi="Arial" w:cs="Arial"/>
          <w:lang w:eastAsia="en-US"/>
        </w:rPr>
        <w:t xml:space="preserve">        </w:t>
      </w:r>
      <w:r w:rsidRPr="00A91782">
        <w:rPr>
          <w:rFonts w:ascii="Arial" w:eastAsia="Calibri" w:hAnsi="Arial" w:cs="Arial"/>
          <w:lang w:eastAsia="en-US"/>
        </w:rPr>
        <w:t xml:space="preserve">Este delito aumentará la pena hasta en una mitad de la pena máxima, cuando la víctima sea menor de edad; </w:t>
      </w:r>
      <w:r>
        <w:rPr>
          <w:rFonts w:ascii="Arial" w:eastAsia="Calibri" w:hAnsi="Arial" w:cs="Arial"/>
          <w:lang w:eastAsia="en-US"/>
        </w:rPr>
        <w:t>d</w:t>
      </w:r>
      <w:r w:rsidRPr="00A91782">
        <w:rPr>
          <w:rFonts w:ascii="Arial" w:eastAsia="Calibri" w:hAnsi="Arial" w:cs="Arial"/>
          <w:lang w:eastAsia="en-US"/>
        </w:rPr>
        <w:t>e sesenta años</w:t>
      </w:r>
      <w:r>
        <w:rPr>
          <w:rFonts w:ascii="Arial" w:eastAsia="Calibri" w:hAnsi="Arial" w:cs="Arial"/>
          <w:lang w:eastAsia="en-US"/>
        </w:rPr>
        <w:t xml:space="preserve"> o más</w:t>
      </w:r>
      <w:r w:rsidRPr="00A91782">
        <w:rPr>
          <w:rFonts w:ascii="Arial" w:eastAsia="Calibri" w:hAnsi="Arial" w:cs="Arial"/>
          <w:lang w:eastAsia="en-US"/>
        </w:rPr>
        <w:t xml:space="preserve">; o presente alguna discapacidad física o mental, total o parcial, temporal o permanente que le impida comprender el significado del hecho; o se cometa con el uso de armas de fuego o punzocortantes; se cometa con la participación de dos o más personas; </w:t>
      </w:r>
      <w:r>
        <w:rPr>
          <w:rFonts w:ascii="Arial" w:eastAsia="Calibri" w:hAnsi="Arial" w:cs="Arial"/>
          <w:lang w:eastAsia="en-US"/>
        </w:rPr>
        <w:t xml:space="preserve">o </w:t>
      </w:r>
      <w:r w:rsidRPr="00A91782">
        <w:rPr>
          <w:rFonts w:ascii="Arial" w:eastAsia="Calibri" w:hAnsi="Arial" w:cs="Arial"/>
          <w:lang w:eastAsia="en-US"/>
        </w:rPr>
        <w:t>se deje cicatriz permanente en alguna parte del cuerpo.</w:t>
      </w:r>
    </w:p>
    <w:p w:rsidR="00AD4866" w:rsidRPr="00A91782" w:rsidRDefault="00AD4866" w:rsidP="00AD4866">
      <w:pPr>
        <w:jc w:val="both"/>
        <w:rPr>
          <w:rFonts w:ascii="Arial" w:eastAsia="Calibri" w:hAnsi="Arial" w:cs="Arial"/>
          <w:lang w:val="es-ES_tradnl" w:eastAsia="en-US"/>
        </w:rPr>
      </w:pPr>
    </w:p>
    <w:p w:rsidR="00AD4866" w:rsidRDefault="00AD4866" w:rsidP="00AD4866">
      <w:pPr>
        <w:ind w:firstLine="567"/>
        <w:jc w:val="both"/>
        <w:rPr>
          <w:rFonts w:ascii="Arial" w:eastAsia="Calibri" w:hAnsi="Arial" w:cs="Arial"/>
          <w:lang w:eastAsia="en-US"/>
        </w:rPr>
      </w:pPr>
      <w:r>
        <w:rPr>
          <w:rFonts w:ascii="Arial" w:eastAsia="Arial" w:hAnsi="Arial" w:cs="Arial"/>
        </w:rPr>
        <w:t xml:space="preserve">La violencia familiar se perseguirá de oficio, </w:t>
      </w:r>
      <w:r w:rsidRPr="003D35E1">
        <w:rPr>
          <w:rFonts w:ascii="Arial" w:eastAsia="Arial" w:hAnsi="Arial" w:cs="Arial"/>
        </w:rPr>
        <w:t>y</w:t>
      </w:r>
      <w:r>
        <w:rPr>
          <w:rFonts w:ascii="Arial" w:eastAsia="Arial" w:hAnsi="Arial" w:cs="Arial"/>
        </w:rPr>
        <w:t xml:space="preserve"> podrá ser denunciada por cualquier persona sin necesidad de que la víctima ratifique la denuncia.</w:t>
      </w:r>
    </w:p>
    <w:p w:rsidR="00AD4866" w:rsidRDefault="00AD4866" w:rsidP="00AD4866">
      <w:pPr>
        <w:jc w:val="both"/>
        <w:rPr>
          <w:rFonts w:ascii="Arial" w:eastAsia="Arial" w:hAnsi="Arial" w:cs="Arial"/>
          <w:b/>
        </w:rPr>
      </w:pPr>
    </w:p>
    <w:p w:rsidR="00AD4866" w:rsidRDefault="00AD4866" w:rsidP="00AD4866">
      <w:pPr>
        <w:ind w:left="567" w:hanging="567"/>
        <w:jc w:val="center"/>
        <w:rPr>
          <w:rFonts w:ascii="Arial" w:eastAsia="Arial" w:hAnsi="Arial" w:cs="Arial"/>
          <w:b/>
        </w:rPr>
      </w:pPr>
    </w:p>
    <w:p w:rsidR="00AD4866" w:rsidRDefault="00AD4866" w:rsidP="00AD4866">
      <w:pPr>
        <w:ind w:left="567" w:hanging="567"/>
        <w:jc w:val="center"/>
        <w:rPr>
          <w:rFonts w:ascii="Arial" w:eastAsia="Arial" w:hAnsi="Arial" w:cs="Arial"/>
          <w:b/>
        </w:rPr>
      </w:pPr>
    </w:p>
    <w:p w:rsidR="00AD4866" w:rsidRDefault="00AD4866" w:rsidP="00AD4866">
      <w:pPr>
        <w:ind w:left="567" w:hanging="567"/>
        <w:jc w:val="center"/>
        <w:rPr>
          <w:rFonts w:ascii="Arial" w:eastAsia="Arial" w:hAnsi="Arial" w:cs="Arial"/>
          <w:b/>
        </w:rPr>
      </w:pPr>
    </w:p>
    <w:p w:rsidR="00AD4866" w:rsidRDefault="00AD4866" w:rsidP="00AD4866">
      <w:pPr>
        <w:ind w:left="567" w:hanging="567"/>
        <w:jc w:val="center"/>
        <w:rPr>
          <w:rFonts w:ascii="Arial" w:eastAsia="Arial" w:hAnsi="Arial" w:cs="Arial"/>
          <w:b/>
        </w:rPr>
      </w:pPr>
    </w:p>
    <w:p w:rsidR="00AD4866" w:rsidRDefault="00AD4866" w:rsidP="00AD4866">
      <w:pPr>
        <w:ind w:left="567" w:hanging="567"/>
        <w:jc w:val="center"/>
        <w:rPr>
          <w:rFonts w:ascii="Arial" w:eastAsia="Arial" w:hAnsi="Arial" w:cs="Arial"/>
          <w:b/>
        </w:rPr>
      </w:pPr>
    </w:p>
    <w:p w:rsidR="00AD4866" w:rsidRDefault="00AD4866" w:rsidP="00AD4866">
      <w:pPr>
        <w:ind w:left="567" w:hanging="567"/>
        <w:jc w:val="center"/>
        <w:rPr>
          <w:rFonts w:ascii="Arial" w:eastAsia="Arial" w:hAnsi="Arial" w:cs="Arial"/>
          <w:b/>
        </w:rPr>
      </w:pPr>
      <w:r>
        <w:rPr>
          <w:rFonts w:ascii="Arial" w:eastAsia="Arial" w:hAnsi="Arial" w:cs="Arial"/>
          <w:b/>
        </w:rPr>
        <w:lastRenderedPageBreak/>
        <w:t xml:space="preserve">Transitorio </w:t>
      </w:r>
    </w:p>
    <w:p w:rsidR="00AD4866" w:rsidRDefault="00AD4866" w:rsidP="00AD4866">
      <w:pPr>
        <w:ind w:left="567" w:hanging="567"/>
        <w:jc w:val="center"/>
        <w:rPr>
          <w:rFonts w:ascii="Arial" w:eastAsia="Arial" w:hAnsi="Arial" w:cs="Arial"/>
          <w:b/>
        </w:rPr>
      </w:pPr>
    </w:p>
    <w:p w:rsidR="00B52F40" w:rsidRDefault="00AD4866" w:rsidP="00AD4866">
      <w:pPr>
        <w:jc w:val="both"/>
        <w:rPr>
          <w:rFonts w:ascii="Arial" w:eastAsia="Arial" w:hAnsi="Arial" w:cs="Arial"/>
          <w:b/>
        </w:rPr>
      </w:pPr>
      <w:r>
        <w:rPr>
          <w:rFonts w:ascii="Arial" w:eastAsia="Arial" w:hAnsi="Arial" w:cs="Arial"/>
          <w:b/>
        </w:rPr>
        <w:t>Artículo único</w:t>
      </w:r>
      <w:r w:rsidRPr="00CD726D">
        <w:rPr>
          <w:rFonts w:ascii="Arial" w:eastAsia="Arial" w:hAnsi="Arial" w:cs="Arial"/>
          <w:b/>
        </w:rPr>
        <w:t xml:space="preserve">. </w:t>
      </w:r>
    </w:p>
    <w:p w:rsidR="00AD4866" w:rsidRPr="00CD726D" w:rsidRDefault="00AD4866" w:rsidP="00AD4866">
      <w:pPr>
        <w:jc w:val="both"/>
        <w:rPr>
          <w:rFonts w:ascii="Arial" w:eastAsia="Arial" w:hAnsi="Arial" w:cs="Arial"/>
          <w:b/>
        </w:rPr>
      </w:pPr>
      <w:bookmarkStart w:id="0" w:name="_GoBack"/>
      <w:bookmarkEnd w:id="0"/>
      <w:r w:rsidRPr="00CD726D">
        <w:rPr>
          <w:rFonts w:ascii="Arial" w:eastAsia="Arial" w:hAnsi="Arial" w:cs="Arial"/>
          <w:b/>
        </w:rPr>
        <w:t>Entrada en vigor.</w:t>
      </w:r>
    </w:p>
    <w:p w:rsidR="00AD4866" w:rsidRDefault="00AD4866" w:rsidP="00AD4866">
      <w:pPr>
        <w:jc w:val="both"/>
        <w:rPr>
          <w:rFonts w:ascii="Arial" w:eastAsia="Arial" w:hAnsi="Arial" w:cs="Arial"/>
        </w:rPr>
      </w:pPr>
      <w:r>
        <w:rPr>
          <w:rFonts w:ascii="Arial" w:eastAsia="Arial" w:hAnsi="Arial" w:cs="Arial"/>
        </w:rPr>
        <w:t>El presente decreto entrará en vigor al día siguiente de su publicación en el Diario Oficial del Gobierno Estado de Yucatán.</w:t>
      </w:r>
    </w:p>
    <w:p w:rsidR="00D87EAD" w:rsidRPr="00AA7791" w:rsidRDefault="00D87EAD" w:rsidP="00AA7791">
      <w:pPr>
        <w:jc w:val="both"/>
        <w:rPr>
          <w:rFonts w:ascii="Arial" w:eastAsia="Calibri" w:hAnsi="Arial" w:cs="Arial"/>
          <w:bCs/>
          <w:sz w:val="22"/>
          <w:szCs w:val="22"/>
        </w:rPr>
      </w:pPr>
    </w:p>
    <w:p w:rsidR="00E072C5" w:rsidRDefault="00E072C5" w:rsidP="000224F7">
      <w:pPr>
        <w:ind w:right="-91" w:firstLine="708"/>
        <w:jc w:val="both"/>
        <w:rPr>
          <w:rFonts w:ascii="Arial" w:hAnsi="Arial" w:cs="Arial"/>
          <w:b/>
          <w:bCs/>
          <w:sz w:val="22"/>
          <w:szCs w:val="22"/>
        </w:rPr>
      </w:pPr>
      <w:r w:rsidRPr="00AA7791">
        <w:rPr>
          <w:rFonts w:ascii="Arial" w:hAnsi="Arial" w:cs="Arial"/>
          <w:b/>
          <w:bCs/>
          <w:sz w:val="22"/>
          <w:szCs w:val="22"/>
        </w:rPr>
        <w:t xml:space="preserve">DADO EN LA SEDE DEL RECINTO DEL PODER LEGISLATIVO EN LA CIUDAD DE MÉRIDA, YUCATÁN, ESTADOS UNIDOS MEXICANOS A LOS </w:t>
      </w:r>
      <w:r w:rsidR="000224F7">
        <w:rPr>
          <w:rFonts w:ascii="Arial" w:hAnsi="Arial" w:cs="Arial"/>
          <w:b/>
          <w:bCs/>
          <w:sz w:val="22"/>
          <w:szCs w:val="22"/>
        </w:rPr>
        <w:t>VEINTIÚN</w:t>
      </w:r>
      <w:r w:rsidRPr="00AA7791">
        <w:rPr>
          <w:rFonts w:ascii="Arial" w:hAnsi="Arial" w:cs="Arial"/>
          <w:b/>
          <w:bCs/>
          <w:sz w:val="22"/>
          <w:szCs w:val="22"/>
        </w:rPr>
        <w:t xml:space="preserve"> DÍAS DEL MES DE </w:t>
      </w:r>
      <w:r w:rsidR="000224F7">
        <w:rPr>
          <w:rFonts w:ascii="Arial" w:hAnsi="Arial" w:cs="Arial"/>
          <w:b/>
          <w:bCs/>
          <w:sz w:val="22"/>
          <w:szCs w:val="22"/>
        </w:rPr>
        <w:t>SEPTIEMBRE</w:t>
      </w:r>
      <w:r w:rsidRPr="00AA7791">
        <w:rPr>
          <w:rFonts w:ascii="Arial" w:hAnsi="Arial" w:cs="Arial"/>
          <w:b/>
          <w:bCs/>
          <w:sz w:val="22"/>
          <w:szCs w:val="22"/>
        </w:rPr>
        <w:t xml:space="preserve"> DEL AÑO DOS MIL VEINTIDÓS.</w:t>
      </w:r>
    </w:p>
    <w:p w:rsidR="00AD4866" w:rsidRDefault="00AD4866" w:rsidP="000224F7">
      <w:pPr>
        <w:ind w:right="-91" w:firstLine="708"/>
        <w:jc w:val="both"/>
        <w:rPr>
          <w:rFonts w:ascii="Arial" w:hAnsi="Arial" w:cs="Arial"/>
          <w:b/>
          <w:bCs/>
          <w:sz w:val="22"/>
          <w:szCs w:val="22"/>
        </w:rPr>
      </w:pPr>
    </w:p>
    <w:p w:rsidR="00AD4866" w:rsidRPr="00AA7791" w:rsidRDefault="00AD4866" w:rsidP="000224F7">
      <w:pPr>
        <w:ind w:right="-91" w:firstLine="708"/>
        <w:jc w:val="both"/>
        <w:rPr>
          <w:rFonts w:ascii="Arial" w:hAnsi="Arial" w:cs="Arial"/>
          <w:b/>
          <w:sz w:val="22"/>
          <w:szCs w:val="22"/>
        </w:rPr>
      </w:pPr>
    </w:p>
    <w:p w:rsidR="00E072C5" w:rsidRPr="00AA7791" w:rsidRDefault="00E072C5" w:rsidP="00AA7791">
      <w:pPr>
        <w:jc w:val="center"/>
        <w:rPr>
          <w:rFonts w:ascii="Arial" w:hAnsi="Arial" w:cs="Arial"/>
          <w:b/>
          <w:caps/>
          <w:sz w:val="22"/>
          <w:szCs w:val="22"/>
        </w:rPr>
      </w:pPr>
    </w:p>
    <w:p w:rsidR="00E072C5" w:rsidRPr="00AA7791" w:rsidRDefault="00E072C5" w:rsidP="00AA7791">
      <w:pPr>
        <w:ind w:hanging="11"/>
        <w:jc w:val="center"/>
        <w:rPr>
          <w:rFonts w:ascii="Arial" w:hAnsi="Arial" w:cs="Arial"/>
          <w:b/>
          <w:sz w:val="22"/>
          <w:szCs w:val="22"/>
        </w:rPr>
      </w:pPr>
      <w:r w:rsidRPr="00AA7791">
        <w:rPr>
          <w:rFonts w:ascii="Arial" w:hAnsi="Arial" w:cs="Arial"/>
          <w:b/>
          <w:sz w:val="22"/>
          <w:szCs w:val="22"/>
        </w:rPr>
        <w:t>PRESIDENTA</w:t>
      </w: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sz w:val="22"/>
          <w:szCs w:val="22"/>
        </w:rPr>
      </w:pPr>
      <w:r w:rsidRPr="00AA7791">
        <w:rPr>
          <w:rFonts w:ascii="Arial" w:hAnsi="Arial" w:cs="Arial"/>
          <w:b/>
          <w:sz w:val="22"/>
          <w:szCs w:val="22"/>
        </w:rPr>
        <w:t>DIP. INGRID DEL PILAR SANTOS DÍAZ.</w:t>
      </w:r>
    </w:p>
    <w:p w:rsidR="00E072C5" w:rsidRPr="00AA7791" w:rsidRDefault="00E072C5" w:rsidP="00AA7791">
      <w:pPr>
        <w:ind w:hanging="11"/>
        <w:jc w:val="center"/>
        <w:rPr>
          <w:rFonts w:ascii="Arial" w:hAnsi="Arial" w:cs="Arial"/>
          <w:b/>
          <w:sz w:val="22"/>
          <w:szCs w:val="22"/>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E072C5" w:rsidRPr="00AA7791" w:rsidTr="007F686C">
        <w:trPr>
          <w:trHeight w:val="1215"/>
          <w:jc w:val="center"/>
        </w:trPr>
        <w:tc>
          <w:tcPr>
            <w:tcW w:w="5032" w:type="dxa"/>
          </w:tcPr>
          <w:p w:rsidR="00E072C5" w:rsidRPr="00AA7791" w:rsidRDefault="00E072C5" w:rsidP="00AA7791">
            <w:pPr>
              <w:ind w:hanging="11"/>
              <w:jc w:val="center"/>
              <w:rPr>
                <w:rFonts w:ascii="Arial" w:hAnsi="Arial" w:cs="Arial"/>
                <w:b/>
                <w:sz w:val="22"/>
                <w:szCs w:val="22"/>
              </w:rPr>
            </w:pPr>
            <w:r w:rsidRPr="00AA7791">
              <w:rPr>
                <w:rFonts w:ascii="Arial" w:hAnsi="Arial" w:cs="Arial"/>
                <w:b/>
                <w:sz w:val="22"/>
                <w:szCs w:val="22"/>
              </w:rPr>
              <w:t>SECRETARIO</w:t>
            </w: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bCs/>
                <w:sz w:val="22"/>
                <w:szCs w:val="22"/>
              </w:rPr>
            </w:pPr>
            <w:r w:rsidRPr="00AA7791">
              <w:rPr>
                <w:rFonts w:ascii="Arial" w:hAnsi="Arial" w:cs="Arial"/>
                <w:b/>
                <w:sz w:val="22"/>
                <w:szCs w:val="22"/>
              </w:rPr>
              <w:t xml:space="preserve">DIP. </w:t>
            </w:r>
            <w:r w:rsidRPr="00AA7791">
              <w:rPr>
                <w:rFonts w:ascii="Arial" w:hAnsi="Arial" w:cs="Arial"/>
                <w:b/>
                <w:bCs/>
                <w:sz w:val="22"/>
                <w:szCs w:val="22"/>
              </w:rPr>
              <w:t xml:space="preserve">RAÚL ANTONIO ROMERO </w:t>
            </w:r>
          </w:p>
          <w:p w:rsidR="00E072C5" w:rsidRPr="00AA7791" w:rsidRDefault="00E072C5" w:rsidP="00AA7791">
            <w:pPr>
              <w:ind w:hanging="11"/>
              <w:jc w:val="center"/>
              <w:rPr>
                <w:rFonts w:ascii="Arial" w:hAnsi="Arial" w:cs="Arial"/>
                <w:b/>
                <w:sz w:val="22"/>
                <w:szCs w:val="22"/>
              </w:rPr>
            </w:pPr>
            <w:r w:rsidRPr="00AA7791">
              <w:rPr>
                <w:rFonts w:ascii="Arial" w:hAnsi="Arial" w:cs="Arial"/>
                <w:b/>
                <w:bCs/>
                <w:sz w:val="22"/>
                <w:szCs w:val="22"/>
              </w:rPr>
              <w:t>CHEL</w:t>
            </w:r>
            <w:r w:rsidRPr="00AA7791">
              <w:rPr>
                <w:rFonts w:ascii="Arial" w:hAnsi="Arial" w:cs="Arial"/>
                <w:b/>
                <w:sz w:val="22"/>
                <w:szCs w:val="22"/>
              </w:rPr>
              <w:t>.</w:t>
            </w:r>
          </w:p>
        </w:tc>
        <w:tc>
          <w:tcPr>
            <w:tcW w:w="4831" w:type="dxa"/>
          </w:tcPr>
          <w:p w:rsidR="00E072C5" w:rsidRPr="00AA7791" w:rsidRDefault="00E072C5" w:rsidP="00AA7791">
            <w:pPr>
              <w:ind w:hanging="11"/>
              <w:jc w:val="center"/>
              <w:rPr>
                <w:rFonts w:ascii="Arial" w:hAnsi="Arial" w:cs="Arial"/>
                <w:b/>
                <w:sz w:val="22"/>
                <w:szCs w:val="22"/>
              </w:rPr>
            </w:pPr>
            <w:r w:rsidRPr="00AA7791">
              <w:rPr>
                <w:rFonts w:ascii="Arial" w:hAnsi="Arial" w:cs="Arial"/>
                <w:b/>
                <w:sz w:val="22"/>
                <w:szCs w:val="22"/>
              </w:rPr>
              <w:t>SECRETARIO</w:t>
            </w: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sz w:val="22"/>
                <w:szCs w:val="22"/>
              </w:rPr>
            </w:pPr>
          </w:p>
          <w:p w:rsidR="00E072C5" w:rsidRPr="00AA7791" w:rsidRDefault="00E072C5" w:rsidP="00AA7791">
            <w:pPr>
              <w:ind w:hanging="11"/>
              <w:jc w:val="center"/>
              <w:rPr>
                <w:rFonts w:ascii="Arial" w:hAnsi="Arial" w:cs="Arial"/>
                <w:b/>
                <w:sz w:val="22"/>
                <w:szCs w:val="22"/>
              </w:rPr>
            </w:pPr>
            <w:r w:rsidRPr="00AA7791">
              <w:rPr>
                <w:rFonts w:ascii="Arial" w:hAnsi="Arial" w:cs="Arial"/>
                <w:b/>
                <w:sz w:val="22"/>
                <w:szCs w:val="22"/>
              </w:rPr>
              <w:t>DIP. RAFAEL ALEJANDRO ECHAZARRETA TORRES.</w:t>
            </w:r>
          </w:p>
        </w:tc>
      </w:tr>
    </w:tbl>
    <w:p w:rsidR="00E072C5" w:rsidRPr="00AA7791" w:rsidRDefault="00E072C5" w:rsidP="00AA7791">
      <w:pPr>
        <w:pStyle w:val="Sangra2detindependiente"/>
        <w:spacing w:line="240" w:lineRule="auto"/>
        <w:ind w:firstLine="0"/>
        <w:rPr>
          <w:rFonts w:cs="Arial"/>
          <w:sz w:val="22"/>
          <w:szCs w:val="22"/>
        </w:rPr>
      </w:pPr>
    </w:p>
    <w:p w:rsidR="00E072C5" w:rsidRPr="00AA7791" w:rsidRDefault="00E072C5" w:rsidP="00AA7791">
      <w:pPr>
        <w:pStyle w:val="Sangra2detindependiente"/>
        <w:spacing w:line="240" w:lineRule="auto"/>
        <w:ind w:firstLine="0"/>
        <w:rPr>
          <w:rFonts w:cs="Arial"/>
          <w:sz w:val="22"/>
          <w:szCs w:val="22"/>
        </w:rPr>
      </w:pPr>
    </w:p>
    <w:sectPr w:rsidR="00E072C5" w:rsidRPr="00AA7791" w:rsidSect="00B1560D">
      <w:headerReference w:type="default" r:id="rId8"/>
      <w:footerReference w:type="default" r:id="rId9"/>
      <w:pgSz w:w="12242" w:h="15842" w:code="1"/>
      <w:pgMar w:top="2693" w:right="1134" w:bottom="1418" w:left="1985" w:header="720" w:footer="10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A74" w:rsidRDefault="00382A74">
      <w:r>
        <w:separator/>
      </w:r>
    </w:p>
  </w:endnote>
  <w:endnote w:type="continuationSeparator" w:id="0">
    <w:p w:rsidR="00382A74" w:rsidRDefault="0038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lbany">
    <w:altName w:val="Arial"/>
    <w:charset w:val="00"/>
    <w:family w:val="swiss"/>
    <w:pitch w:val="variable"/>
  </w:font>
  <w:font w:name="Thorndale">
    <w:altName w:val="Times New Roman"/>
    <w:charset w:val="00"/>
    <w:family w:val="roman"/>
    <w:pitch w:val="variable"/>
    <w:sig w:usb0="00000003" w:usb1="00000000" w:usb2="00000000" w:usb3="00000000" w:csb0="00000001" w:csb1="00000000"/>
  </w:font>
  <w:font w:name="StarSymbol">
    <w:altName w:val="Arial Unicode MS"/>
    <w:charset w:val="02"/>
    <w:family w:val="auto"/>
    <w:pitch w:val="default"/>
  </w:font>
  <w:font w:name="ZapfHumnst Dm BT">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30A" w:rsidRPr="00B1560D" w:rsidRDefault="00F9130A" w:rsidP="00B1560D">
    <w:pPr>
      <w:pStyle w:val="Piedepgina"/>
      <w:ind w:right="334"/>
      <w:jc w:val="right"/>
      <w:rPr>
        <w:rFonts w:ascii="Arial" w:hAnsi="Arial" w:cs="Arial"/>
      </w:rPr>
    </w:pPr>
    <w:r w:rsidRPr="00B1560D">
      <w:rPr>
        <w:rFonts w:ascii="Arial" w:hAnsi="Arial" w:cs="Arial"/>
      </w:rPr>
      <w:fldChar w:fldCharType="begin"/>
    </w:r>
    <w:r w:rsidRPr="00B1560D">
      <w:rPr>
        <w:rFonts w:ascii="Arial" w:hAnsi="Arial" w:cs="Arial"/>
      </w:rPr>
      <w:instrText>PAGE   \* MERGEFORMAT</w:instrText>
    </w:r>
    <w:r w:rsidRPr="00B1560D">
      <w:rPr>
        <w:rFonts w:ascii="Arial" w:hAnsi="Arial" w:cs="Arial"/>
      </w:rPr>
      <w:fldChar w:fldCharType="separate"/>
    </w:r>
    <w:r w:rsidR="00B52F40" w:rsidRPr="00B52F40">
      <w:rPr>
        <w:rFonts w:ascii="Arial" w:hAnsi="Arial" w:cs="Arial"/>
        <w:noProof/>
        <w:lang w:val="es-ES"/>
      </w:rPr>
      <w:t>2</w:t>
    </w:r>
    <w:r w:rsidRPr="00B1560D">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A74" w:rsidRDefault="00382A74">
      <w:r>
        <w:separator/>
      </w:r>
    </w:p>
  </w:footnote>
  <w:footnote w:type="continuationSeparator" w:id="0">
    <w:p w:rsidR="00382A74" w:rsidRDefault="00382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30A" w:rsidRDefault="006340D8">
    <w:pPr>
      <w:pStyle w:val="Encabezado"/>
    </w:pPr>
    <w:r>
      <w:rPr>
        <w:noProof/>
      </w:rPr>
      <mc:AlternateContent>
        <mc:Choice Requires="wps">
          <w:drawing>
            <wp:anchor distT="0" distB="0" distL="114935" distR="114935" simplePos="0" relativeHeight="251657216" behindDoc="1" locked="0" layoutInCell="1" allowOverlap="1">
              <wp:simplePos x="0" y="0"/>
              <wp:positionH relativeFrom="column">
                <wp:posOffset>1333337</wp:posOffset>
              </wp:positionH>
              <wp:positionV relativeFrom="paragraph">
                <wp:posOffset>116840</wp:posOffset>
              </wp:positionV>
              <wp:extent cx="3806455" cy="570865"/>
              <wp:effectExtent l="0" t="0" r="3810" b="6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455"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30A" w:rsidRDefault="00F9130A" w:rsidP="00AA7791">
                          <w:pPr>
                            <w:pStyle w:val="Encabezado"/>
                            <w:jc w:val="center"/>
                          </w:pPr>
                          <w:r>
                            <w:t>GOBIERNO DEL ESTADO DE YUCATÁN</w:t>
                          </w:r>
                        </w:p>
                        <w:p w:rsidR="00F9130A" w:rsidRPr="00B07338" w:rsidRDefault="00F9130A" w:rsidP="00AA7791">
                          <w:pPr>
                            <w:pStyle w:val="Ttulo5"/>
                            <w:numPr>
                              <w:ilvl w:val="4"/>
                              <w:numId w:val="2"/>
                            </w:numPr>
                            <w:suppressAutoHyphens/>
                            <w:autoSpaceDN/>
                            <w:spacing w:after="0"/>
                            <w:ind w:left="0" w:right="0" w:firstLine="0"/>
                            <w:rPr>
                              <w:rFonts w:ascii="Times New Roman" w:hAnsi="Times New Roman"/>
                              <w:bCs/>
                            </w:rPr>
                          </w:pPr>
                          <w:r>
                            <w:rPr>
                              <w:rFonts w:ascii="Times New Roman" w:hAnsi="Times New Roman"/>
                              <w:bCs/>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7" o:spid="_x0000_s1026" type="#_x0000_t202" style="position:absolute;margin-left:105pt;margin-top:9.2pt;width:299.7pt;height:44.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" stroked="f">
              <v:textbox inset="0,0,0,0">
                <w:txbxContent>
                  <w:p w:rsidR="00F9130A" w:rsidRDefault="00F9130A" w:rsidP="00AA7791">
                    <w:pPr>
                      <w:pStyle w:val="Encabezado"/>
                      <w:jc w:val="center"/>
                    </w:pPr>
                    <w:r>
                      <w:t>GOBIERNO DEL ESTADO DE YUCATÁN</w:t>
                    </w:r>
                  </w:p>
                  <w:p w:rsidR="00F9130A" w:rsidRPr="00B07338" w:rsidRDefault="00F9130A" w:rsidP="00AA7791">
                    <w:pPr>
                      <w:pStyle w:val="Ttulo5"/>
                      <w:numPr>
                        <w:ilvl w:val="4"/>
                        <w:numId w:val="2"/>
                      </w:numPr>
                      <w:suppressAutoHyphens/>
                      <w:autoSpaceDN/>
                      <w:spacing w:after="0"/>
                      <w:ind w:left="0" w:right="0" w:firstLine="0"/>
                      <w:rPr>
                        <w:rFonts w:ascii="Times New Roman" w:hAnsi="Times New Roman"/>
                        <w:bCs/>
                      </w:rPr>
                    </w:pPr>
                    <w:r>
                      <w:rPr>
                        <w:rFonts w:ascii="Times New Roman" w:hAnsi="Times New Roman"/>
                        <w:bCs/>
                      </w:rPr>
                      <w:t>PODER LEGISLATIVO</w:t>
                    </w:r>
                  </w:p>
                </w:txbxContent>
              </v:textbox>
            </v:shape>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-370840</wp:posOffset>
              </wp:positionH>
              <wp:positionV relativeFrom="paragraph">
                <wp:posOffset>-377190</wp:posOffset>
              </wp:positionV>
              <wp:extent cx="1569085" cy="1442720"/>
              <wp:effectExtent l="635" t="0" r="1905" b="127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471" cy="2272"/>
                      </a:xfrm>
                    </wpg:grpSpPr>
                    <wps:wsp>
                      <wps:cNvPr id="2" name="Cuadro de texto 2"/>
                      <wps:cNvSpPr txBox="1">
                        <a:spLocks noChangeArrowheads="1"/>
                      </wps:cNvSpPr>
                      <wps:spPr bwMode="auto">
                        <a:xfrm>
                          <a:off x="516" y="1802"/>
                          <a:ext cx="2471"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30A" w:rsidRPr="00102E0C" w:rsidRDefault="00F9130A"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F9130A" w:rsidRPr="00102E0C" w:rsidRDefault="00F9130A" w:rsidP="006B6FA6">
                            <w:pPr>
                              <w:jc w:val="center"/>
                              <w:rPr>
                                <w:rFonts w:ascii="Helvetica" w:hAnsi="Helvetica"/>
                                <w:b/>
                                <w:sz w:val="13"/>
                                <w:szCs w:val="13"/>
                              </w:rPr>
                            </w:pPr>
                            <w:r w:rsidRPr="00102E0C">
                              <w:rPr>
                                <w:rFonts w:ascii="Helvetica" w:hAnsi="Helvetica"/>
                                <w:b/>
                                <w:sz w:val="13"/>
                                <w:szCs w:val="13"/>
                              </w:rPr>
                              <w:t>LIBRE Y SOBERANO DE</w:t>
                            </w:r>
                          </w:p>
                          <w:p w:rsidR="00F9130A" w:rsidRPr="00102E0C" w:rsidRDefault="00F9130A" w:rsidP="006B6FA6">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3" name="Picture 13"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9" y="126"/>
                          <a:ext cx="2087"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 14" o:spid="_x0000_s1027" style="position:absolute;margin-left:-29.2pt;margin-top:-29.7pt;width:123.55pt;height:113.6pt;z-index:251658240" coordorigin="516,126" coordsize="2471,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">
              <v:shape id="Cuadro de texto 2" o:spid="_x0000_s1028" type="#_x0000_t202" style="position:absolute;left:516;top:1802;width:247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F9130A" w:rsidRPr="00102E0C" w:rsidRDefault="00F9130A"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F9130A" w:rsidRPr="00102E0C" w:rsidRDefault="00F9130A" w:rsidP="006B6FA6">
                      <w:pPr>
                        <w:jc w:val="center"/>
                        <w:rPr>
                          <w:rFonts w:ascii="Helvetica" w:hAnsi="Helvetica"/>
                          <w:b/>
                          <w:sz w:val="13"/>
                          <w:szCs w:val="13"/>
                        </w:rPr>
                      </w:pPr>
                      <w:r w:rsidRPr="00102E0C">
                        <w:rPr>
                          <w:rFonts w:ascii="Helvetica" w:hAnsi="Helvetica"/>
                          <w:b/>
                          <w:sz w:val="13"/>
                          <w:szCs w:val="13"/>
                        </w:rPr>
                        <w:t>LIBRE Y SOBERANO DE</w:t>
                      </w:r>
                    </w:p>
                    <w:p w:rsidR="00F9130A" w:rsidRPr="00102E0C" w:rsidRDefault="00F9130A" w:rsidP="006B6FA6">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alt="escudo-nacional-mexicano-logo-vector" style="position:absolute;left:699;top:126;width:2087;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">
                <v:imagedata r:id="rId2" o:title="escudo-nacional-mexicano-logo-vector"/>
              </v:shape>
            </v:group>
          </w:pict>
        </mc:Fallback>
      </mc:AlternateContent>
    </w:r>
  </w:p>
  <w:p w:rsidR="00F9130A" w:rsidRDefault="00F9130A"/>
  <w:p w:rsidR="00F9130A" w:rsidRDefault="00F9130A"/>
  <w:p w:rsidR="00F9130A" w:rsidRDefault="00F9130A"/>
  <w:p w:rsidR="00F9130A" w:rsidRDefault="00F9130A"/>
  <w:p w:rsidR="00F9130A" w:rsidRDefault="00F9130A"/>
  <w:p w:rsidR="00F9130A" w:rsidRDefault="00F913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DBEFB5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54A0F4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946F8D2"/>
    <w:lvl w:ilvl="0">
      <w:start w:val="1"/>
      <w:numFmt w:val="bullet"/>
      <w:pStyle w:val="WW-Encabezadodelatab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50F2B910"/>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2"/>
    <w:multiLevelType w:val="multilevel"/>
    <w:tmpl w:val="00000002"/>
    <w:name w:val="WWNum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6" w15:restartNumberingAfterBreak="0">
    <w:nsid w:val="00000003"/>
    <w:multiLevelType w:val="multilevel"/>
    <w:tmpl w:val="28D27C26"/>
    <w:name w:val="WWNum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4"/>
    <w:multiLevelType w:val="multilevel"/>
    <w:tmpl w:val="8858FF24"/>
    <w:name w:val="WWNum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9" w15:restartNumberingAfterBreak="0">
    <w:nsid w:val="00000006"/>
    <w:multiLevelType w:val="multilevel"/>
    <w:tmpl w:val="EBB049D6"/>
    <w:name w:val="WWNum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8"/>
    <w:multiLevelType w:val="multilevel"/>
    <w:tmpl w:val="4E94069A"/>
    <w:name w:val="WWNum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9"/>
    <w:multiLevelType w:val="multilevel"/>
    <w:tmpl w:val="96641B5A"/>
    <w:name w:val="WWNum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A"/>
    <w:multiLevelType w:val="multilevel"/>
    <w:tmpl w:val="0000000A"/>
    <w:name w:val="WWNum1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0B"/>
    <w:multiLevelType w:val="multilevel"/>
    <w:tmpl w:val="5CBE7EC8"/>
    <w:name w:val="WWNum11"/>
    <w:lvl w:ilvl="0">
      <w:start w:val="1"/>
      <w:numFmt w:val="upperRoman"/>
      <w:lvlText w:val="%1.-"/>
      <w:lvlJc w:val="center"/>
      <w:pPr>
        <w:tabs>
          <w:tab w:val="num" w:pos="0"/>
        </w:tabs>
        <w:ind w:left="1425" w:hanging="720"/>
      </w:pPr>
      <w:rPr>
        <w:rFonts w:hint="default"/>
        <w:b/>
        <w:i w:val="0"/>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14" w15:restartNumberingAfterBreak="0">
    <w:nsid w:val="0000000C"/>
    <w:multiLevelType w:val="multilevel"/>
    <w:tmpl w:val="77161B2A"/>
    <w:name w:val="WWNum1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5" w15:restartNumberingAfterBreak="0">
    <w:nsid w:val="0000000D"/>
    <w:multiLevelType w:val="multilevel"/>
    <w:tmpl w:val="85269850"/>
    <w:name w:val="WWNum1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0F"/>
    <w:multiLevelType w:val="multilevel"/>
    <w:tmpl w:val="0000000F"/>
    <w:name w:val="WWNum15"/>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10"/>
    <w:multiLevelType w:val="multilevel"/>
    <w:tmpl w:val="00000010"/>
    <w:name w:val="WWNum1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11"/>
    <w:multiLevelType w:val="multilevel"/>
    <w:tmpl w:val="F8E05CD8"/>
    <w:name w:val="WWNum1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0000012"/>
    <w:multiLevelType w:val="multilevel"/>
    <w:tmpl w:val="00000012"/>
    <w:name w:val="WWNum1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13"/>
    <w:multiLevelType w:val="multilevel"/>
    <w:tmpl w:val="9732D0A0"/>
    <w:name w:val="WWNum1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4"/>
    <w:multiLevelType w:val="multilevel"/>
    <w:tmpl w:val="9B14DE48"/>
    <w:name w:val="WWNum2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16"/>
    <w:multiLevelType w:val="multilevel"/>
    <w:tmpl w:val="00000016"/>
    <w:name w:val="WWNum22"/>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15:restartNumberingAfterBreak="0">
    <w:nsid w:val="00000017"/>
    <w:multiLevelType w:val="multilevel"/>
    <w:tmpl w:val="7A4C4B92"/>
    <w:name w:val="WWNum23"/>
    <w:lvl w:ilvl="0">
      <w:start w:val="1"/>
      <w:numFmt w:val="upperRoman"/>
      <w:lvlText w:val="%1.-"/>
      <w:lvlJc w:val="center"/>
      <w:pPr>
        <w:tabs>
          <w:tab w:val="num" w:pos="0"/>
        </w:tabs>
        <w:ind w:left="2130" w:hanging="720"/>
      </w:pPr>
      <w:rPr>
        <w:rFonts w:hint="default"/>
        <w:b/>
        <w:i w:val="0"/>
      </w:rPr>
    </w:lvl>
    <w:lvl w:ilvl="1">
      <w:start w:val="1"/>
      <w:numFmt w:val="lowerLetter"/>
      <w:lvlText w:val="%2."/>
      <w:lvlJc w:val="left"/>
      <w:pPr>
        <w:tabs>
          <w:tab w:val="num" w:pos="0"/>
        </w:tabs>
        <w:ind w:left="2490" w:hanging="360"/>
      </w:pPr>
    </w:lvl>
    <w:lvl w:ilvl="2">
      <w:start w:val="1"/>
      <w:numFmt w:val="lowerRoman"/>
      <w:lvlText w:val="%3."/>
      <w:lvlJc w:val="lef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lef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left"/>
      <w:pPr>
        <w:tabs>
          <w:tab w:val="num" w:pos="0"/>
        </w:tabs>
        <w:ind w:left="7530" w:hanging="180"/>
      </w:pPr>
    </w:lvl>
  </w:abstractNum>
  <w:abstractNum w:abstractNumId="26"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19"/>
    <w:multiLevelType w:val="multilevel"/>
    <w:tmpl w:val="01B014C6"/>
    <w:name w:val="WWNum2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0000001A"/>
    <w:multiLevelType w:val="multilevel"/>
    <w:tmpl w:val="0000001A"/>
    <w:name w:val="WWNum2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15:restartNumberingAfterBreak="0">
    <w:nsid w:val="0000001B"/>
    <w:multiLevelType w:val="multilevel"/>
    <w:tmpl w:val="0000001B"/>
    <w:name w:val="WWNum27"/>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1C"/>
    <w:multiLevelType w:val="multilevel"/>
    <w:tmpl w:val="0000001C"/>
    <w:name w:val="WWNum2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15:restartNumberingAfterBreak="0">
    <w:nsid w:val="0000001D"/>
    <w:multiLevelType w:val="multilevel"/>
    <w:tmpl w:val="0000001D"/>
    <w:name w:val="WWNum29"/>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15:restartNumberingAfterBreak="0">
    <w:nsid w:val="0000001E"/>
    <w:multiLevelType w:val="multilevel"/>
    <w:tmpl w:val="0494EBF8"/>
    <w:name w:val="WWNum30"/>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3" w15:restartNumberingAfterBreak="0">
    <w:nsid w:val="0000001F"/>
    <w:multiLevelType w:val="multilevel"/>
    <w:tmpl w:val="02EED4FC"/>
    <w:name w:val="WWNum31"/>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4" w15:restartNumberingAfterBreak="0">
    <w:nsid w:val="00000020"/>
    <w:multiLevelType w:val="multilevel"/>
    <w:tmpl w:val="ACB07172"/>
    <w:name w:val="WWNum32"/>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00000021"/>
    <w:multiLevelType w:val="multilevel"/>
    <w:tmpl w:val="B17A1196"/>
    <w:name w:val="WWNum3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22"/>
    <w:multiLevelType w:val="multilevel"/>
    <w:tmpl w:val="99B8A296"/>
    <w:name w:val="WWNum35"/>
    <w:lvl w:ilvl="0">
      <w:start w:val="1"/>
      <w:numFmt w:val="upperRoman"/>
      <w:lvlText w:val="%1."/>
      <w:lvlJc w:val="left"/>
      <w:pPr>
        <w:tabs>
          <w:tab w:val="num" w:pos="0"/>
        </w:tabs>
        <w:ind w:left="2136" w:hanging="720"/>
      </w:pPr>
      <w:rPr>
        <w:b/>
      </w:rPr>
    </w:lvl>
    <w:lvl w:ilvl="1">
      <w:start w:val="1"/>
      <w:numFmt w:val="lowerLetter"/>
      <w:lvlText w:val="%2."/>
      <w:lvlJc w:val="left"/>
      <w:pPr>
        <w:tabs>
          <w:tab w:val="num" w:pos="0"/>
        </w:tabs>
        <w:ind w:left="2496" w:hanging="360"/>
      </w:p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37" w15:restartNumberingAfterBreak="0">
    <w:nsid w:val="00000023"/>
    <w:multiLevelType w:val="multilevel"/>
    <w:tmpl w:val="00000023"/>
    <w:name w:val="WWNum3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00000024"/>
    <w:multiLevelType w:val="multilevel"/>
    <w:tmpl w:val="9C5C060A"/>
    <w:name w:val="WWNum3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9" w15:restartNumberingAfterBreak="0">
    <w:nsid w:val="00000026"/>
    <w:multiLevelType w:val="multilevel"/>
    <w:tmpl w:val="D1F2AC06"/>
    <w:name w:val="WWNum3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15:restartNumberingAfterBreak="0">
    <w:nsid w:val="00000027"/>
    <w:multiLevelType w:val="multilevel"/>
    <w:tmpl w:val="92729E8E"/>
    <w:name w:val="WWNum4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1" w15:restartNumberingAfterBreak="0">
    <w:nsid w:val="00000028"/>
    <w:multiLevelType w:val="multilevel"/>
    <w:tmpl w:val="1AFA51B2"/>
    <w:name w:val="WWNum41"/>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2" w15:restartNumberingAfterBreak="0">
    <w:nsid w:val="00000029"/>
    <w:multiLevelType w:val="multilevel"/>
    <w:tmpl w:val="AF389A8C"/>
    <w:name w:val="WWNum4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3" w15:restartNumberingAfterBreak="0">
    <w:nsid w:val="0000002A"/>
    <w:multiLevelType w:val="multilevel"/>
    <w:tmpl w:val="0000002A"/>
    <w:name w:val="WWNum44"/>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15:restartNumberingAfterBreak="0">
    <w:nsid w:val="0000002B"/>
    <w:multiLevelType w:val="multilevel"/>
    <w:tmpl w:val="338CC9C4"/>
    <w:name w:val="WWNum4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15:restartNumberingAfterBreak="0">
    <w:nsid w:val="0000002C"/>
    <w:multiLevelType w:val="multilevel"/>
    <w:tmpl w:val="AA18E07C"/>
    <w:name w:val="WWNum4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6" w15:restartNumberingAfterBreak="0">
    <w:nsid w:val="0000002D"/>
    <w:multiLevelType w:val="multilevel"/>
    <w:tmpl w:val="9AA07AE4"/>
    <w:name w:val="WWNum4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7"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15:restartNumberingAfterBreak="0">
    <w:nsid w:val="0000002F"/>
    <w:multiLevelType w:val="multilevel"/>
    <w:tmpl w:val="0000002F"/>
    <w:name w:val="WWNum49"/>
    <w:lvl w:ilvl="0">
      <w:start w:val="1"/>
      <w:numFmt w:val="upperRoman"/>
      <w:lvlText w:val="%1."/>
      <w:lvlJc w:val="left"/>
      <w:pPr>
        <w:tabs>
          <w:tab w:val="num" w:pos="0"/>
        </w:tabs>
        <w:ind w:left="1425" w:hanging="72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49"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0" w15:restartNumberingAfterBreak="0">
    <w:nsid w:val="00846791"/>
    <w:multiLevelType w:val="hybridMultilevel"/>
    <w:tmpl w:val="FA2887E4"/>
    <w:name w:val="WWNum23222222222222222233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038A746B"/>
    <w:multiLevelType w:val="hybridMultilevel"/>
    <w:tmpl w:val="D70092CC"/>
    <w:name w:val="WWNum23222222222222222233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04235592"/>
    <w:multiLevelType w:val="hybridMultilevel"/>
    <w:tmpl w:val="0832BE56"/>
    <w:name w:val="WWNum23222222222222222233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08E27CA8"/>
    <w:multiLevelType w:val="hybridMultilevel"/>
    <w:tmpl w:val="8C3AF3B0"/>
    <w:lvl w:ilvl="0" w:tplc="AFE8F004">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09194688"/>
    <w:multiLevelType w:val="hybridMultilevel"/>
    <w:tmpl w:val="2DB83CE6"/>
    <w:name w:val="WWNum23222222222222222233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0A56411B"/>
    <w:multiLevelType w:val="hybridMultilevel"/>
    <w:tmpl w:val="B0C2782C"/>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56" w15:restartNumberingAfterBreak="0">
    <w:nsid w:val="0C251C3A"/>
    <w:multiLevelType w:val="hybridMultilevel"/>
    <w:tmpl w:val="0716592E"/>
    <w:name w:val="WWNum23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0E451E88"/>
    <w:multiLevelType w:val="hybridMultilevel"/>
    <w:tmpl w:val="7C6E1298"/>
    <w:lvl w:ilvl="0" w:tplc="A21A419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0EC26767"/>
    <w:multiLevelType w:val="hybridMultilevel"/>
    <w:tmpl w:val="4C2CA458"/>
    <w:name w:val="WWNum23222222222222222233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11EE042E"/>
    <w:multiLevelType w:val="hybridMultilevel"/>
    <w:tmpl w:val="200CE89C"/>
    <w:name w:val="WWNum23222222222222222233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123C3C41"/>
    <w:multiLevelType w:val="hybridMultilevel"/>
    <w:tmpl w:val="708E65D4"/>
    <w:name w:val="WWNum23222222222222222233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161A0AC4"/>
    <w:multiLevelType w:val="hybridMultilevel"/>
    <w:tmpl w:val="70700EF0"/>
    <w:name w:val="WWNum23222222222222222233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172B7609"/>
    <w:multiLevelType w:val="hybridMultilevel"/>
    <w:tmpl w:val="0F185A80"/>
    <w:lvl w:ilvl="0" w:tplc="3B4C24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183A1153"/>
    <w:multiLevelType w:val="hybridMultilevel"/>
    <w:tmpl w:val="295AD296"/>
    <w:lvl w:ilvl="0" w:tplc="8188BE58">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19D66EB8"/>
    <w:multiLevelType w:val="hybridMultilevel"/>
    <w:tmpl w:val="9B86F474"/>
    <w:name w:val="WWNum2322222222222222223"/>
    <w:lvl w:ilvl="0" w:tplc="8AAA3128">
      <w:start w:val="2"/>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1B5B3841"/>
    <w:multiLevelType w:val="hybridMultilevel"/>
    <w:tmpl w:val="BC28D122"/>
    <w:lvl w:ilvl="0" w:tplc="BA12E2E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1B7A4ED6"/>
    <w:multiLevelType w:val="hybridMultilevel"/>
    <w:tmpl w:val="755E1B88"/>
    <w:name w:val="WWNum23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1BE25F10"/>
    <w:multiLevelType w:val="hybridMultilevel"/>
    <w:tmpl w:val="4B1ABB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1934A05"/>
    <w:multiLevelType w:val="hybridMultilevel"/>
    <w:tmpl w:val="744C1A7A"/>
    <w:name w:val="WWNum23222222222222222233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3856511"/>
    <w:multiLevelType w:val="hybridMultilevel"/>
    <w:tmpl w:val="22FCA4FE"/>
    <w:name w:val="WWNum232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24563C53"/>
    <w:multiLevelType w:val="hybridMultilevel"/>
    <w:tmpl w:val="DC903BE4"/>
    <w:name w:val="WWNum23222222222222222233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599260E"/>
    <w:multiLevelType w:val="hybridMultilevel"/>
    <w:tmpl w:val="6204985E"/>
    <w:name w:val="WWNum23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29265257"/>
    <w:multiLevelType w:val="hybridMultilevel"/>
    <w:tmpl w:val="50DA2BBA"/>
    <w:name w:val="WWNum23222222222222222233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2AD0172B"/>
    <w:multiLevelType w:val="hybridMultilevel"/>
    <w:tmpl w:val="DF7AD338"/>
    <w:name w:val="WWNum23222222222222222233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2E390DBB"/>
    <w:multiLevelType w:val="hybridMultilevel"/>
    <w:tmpl w:val="EB526BA0"/>
    <w:name w:val="WWNum23222222222222222233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76" w15:restartNumberingAfterBreak="0">
    <w:nsid w:val="2EB878F7"/>
    <w:multiLevelType w:val="hybridMultilevel"/>
    <w:tmpl w:val="E586FA02"/>
    <w:name w:val="WWNum23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2EDB486D"/>
    <w:multiLevelType w:val="hybridMultilevel"/>
    <w:tmpl w:val="A5A2B1DA"/>
    <w:name w:val="WWNum23222222222222222233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2F0E6B5E"/>
    <w:multiLevelType w:val="hybridMultilevel"/>
    <w:tmpl w:val="9D9E5AEC"/>
    <w:name w:val="WWNum23222222222222222233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2F690F0D"/>
    <w:multiLevelType w:val="hybridMultilevel"/>
    <w:tmpl w:val="23D29194"/>
    <w:name w:val="WWNum23222222222222222233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11D65AD"/>
    <w:multiLevelType w:val="hybridMultilevel"/>
    <w:tmpl w:val="F918D32C"/>
    <w:name w:val="WWNum23222222222222222233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34393170"/>
    <w:multiLevelType w:val="hybridMultilevel"/>
    <w:tmpl w:val="A28EBB00"/>
    <w:name w:val="WWNum23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386F49F3"/>
    <w:multiLevelType w:val="hybridMultilevel"/>
    <w:tmpl w:val="F90CE55A"/>
    <w:lvl w:ilvl="0" w:tplc="735066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39233EB5"/>
    <w:multiLevelType w:val="hybridMultilevel"/>
    <w:tmpl w:val="F32C956C"/>
    <w:lvl w:ilvl="0" w:tplc="C994D63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39A0773D"/>
    <w:multiLevelType w:val="hybridMultilevel"/>
    <w:tmpl w:val="08FABC50"/>
    <w:lvl w:ilvl="0" w:tplc="0226A7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41576FDC"/>
    <w:multiLevelType w:val="hybridMultilevel"/>
    <w:tmpl w:val="3F9CB82A"/>
    <w:name w:val="WWNum23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435433C0"/>
    <w:multiLevelType w:val="hybridMultilevel"/>
    <w:tmpl w:val="1B12EA6A"/>
    <w:name w:val="WWNum23222222222222222233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446A5AE7"/>
    <w:multiLevelType w:val="hybridMultilevel"/>
    <w:tmpl w:val="40986F80"/>
    <w:name w:val="WWNum23222222222222222233"/>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45186831"/>
    <w:multiLevelType w:val="hybridMultilevel"/>
    <w:tmpl w:val="B4468160"/>
    <w:name w:val="WWNum23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4FDE4F85"/>
    <w:multiLevelType w:val="hybridMultilevel"/>
    <w:tmpl w:val="ECCA919C"/>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09352B2"/>
    <w:multiLevelType w:val="hybridMultilevel"/>
    <w:tmpl w:val="362201E4"/>
    <w:lvl w:ilvl="0" w:tplc="DBAE502C">
      <w:start w:val="1"/>
      <w:numFmt w:val="lowerLetter"/>
      <w:lvlText w:val="%1)"/>
      <w:lvlJc w:val="left"/>
      <w:pPr>
        <w:ind w:left="1140" w:hanging="360"/>
      </w:pPr>
      <w:rPr>
        <w:b/>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92"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3" w15:restartNumberingAfterBreak="0">
    <w:nsid w:val="55CC3703"/>
    <w:multiLevelType w:val="hybridMultilevel"/>
    <w:tmpl w:val="EC5ACBA8"/>
    <w:lvl w:ilvl="0" w:tplc="1CB82C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590B5074"/>
    <w:multiLevelType w:val="hybridMultilevel"/>
    <w:tmpl w:val="7D3280E6"/>
    <w:lvl w:ilvl="0" w:tplc="6CE628B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59486F97"/>
    <w:multiLevelType w:val="hybridMultilevel"/>
    <w:tmpl w:val="7C8A18E4"/>
    <w:name w:val="WWNum23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5AE2526B"/>
    <w:multiLevelType w:val="hybridMultilevel"/>
    <w:tmpl w:val="11AC2F1C"/>
    <w:name w:val="WWNum23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5E536EAA"/>
    <w:multiLevelType w:val="hybridMultilevel"/>
    <w:tmpl w:val="8696AC2A"/>
    <w:name w:val="WWNum23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5FCE2A0C"/>
    <w:multiLevelType w:val="hybridMultilevel"/>
    <w:tmpl w:val="0B4CB926"/>
    <w:lvl w:ilvl="0" w:tplc="629C543C">
      <w:start w:val="1"/>
      <w:numFmt w:val="decimal"/>
      <w:lvlText w:val="%1."/>
      <w:lvlJc w:val="left"/>
      <w:pPr>
        <w:ind w:left="763"/>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603066C2">
      <w:start w:val="1"/>
      <w:numFmt w:val="lowerLetter"/>
      <w:lvlText w:val="%2"/>
      <w:lvlJc w:val="left"/>
      <w:pPr>
        <w:ind w:left="1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66AFC4">
      <w:start w:val="1"/>
      <w:numFmt w:val="lowerRoman"/>
      <w:lvlText w:val="%3"/>
      <w:lvlJc w:val="left"/>
      <w:pPr>
        <w:ind w:left="2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B41CC6">
      <w:start w:val="1"/>
      <w:numFmt w:val="decimal"/>
      <w:lvlText w:val="%4"/>
      <w:lvlJc w:val="left"/>
      <w:pPr>
        <w:ind w:left="2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023A46">
      <w:start w:val="1"/>
      <w:numFmt w:val="lowerLetter"/>
      <w:lvlText w:val="%5"/>
      <w:lvlJc w:val="left"/>
      <w:pPr>
        <w:ind w:left="3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3893E0">
      <w:start w:val="1"/>
      <w:numFmt w:val="lowerRoman"/>
      <w:lvlText w:val="%6"/>
      <w:lvlJc w:val="left"/>
      <w:pPr>
        <w:ind w:left="4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16A552">
      <w:start w:val="1"/>
      <w:numFmt w:val="decimal"/>
      <w:lvlText w:val="%7"/>
      <w:lvlJc w:val="left"/>
      <w:pPr>
        <w:ind w:left="5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4A4F32">
      <w:start w:val="1"/>
      <w:numFmt w:val="lowerLetter"/>
      <w:lvlText w:val="%8"/>
      <w:lvlJc w:val="left"/>
      <w:pPr>
        <w:ind w:left="5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04DFD0">
      <w:start w:val="1"/>
      <w:numFmt w:val="lowerRoman"/>
      <w:lvlText w:val="%9"/>
      <w:lvlJc w:val="left"/>
      <w:pPr>
        <w:ind w:left="6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9" w15:restartNumberingAfterBreak="0">
    <w:nsid w:val="600D1DFE"/>
    <w:multiLevelType w:val="hybridMultilevel"/>
    <w:tmpl w:val="7EB2DCFA"/>
    <w:name w:val="WWNum23222222222222222233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02B29E0"/>
    <w:multiLevelType w:val="hybridMultilevel"/>
    <w:tmpl w:val="852C591E"/>
    <w:name w:val="WWNum23222222222222222233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13E4D40"/>
    <w:multiLevelType w:val="hybridMultilevel"/>
    <w:tmpl w:val="D7B6E64A"/>
    <w:name w:val="WWNum232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2A06518"/>
    <w:multiLevelType w:val="hybridMultilevel"/>
    <w:tmpl w:val="2A5423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8FB405D"/>
    <w:multiLevelType w:val="hybridMultilevel"/>
    <w:tmpl w:val="B17086B0"/>
    <w:lvl w:ilvl="0" w:tplc="B43269AA">
      <w:start w:val="1"/>
      <w:numFmt w:val="low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9110F91"/>
    <w:multiLevelType w:val="hybridMultilevel"/>
    <w:tmpl w:val="DF6CB8EE"/>
    <w:name w:val="WWNum23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694D0E63"/>
    <w:multiLevelType w:val="hybridMultilevel"/>
    <w:tmpl w:val="59E2B6DE"/>
    <w:name w:val="WWNum23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98440EE"/>
    <w:multiLevelType w:val="hybridMultilevel"/>
    <w:tmpl w:val="6178CDB2"/>
    <w:name w:val="WWNum23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B2A7749"/>
    <w:multiLevelType w:val="hybridMultilevel"/>
    <w:tmpl w:val="44D0748A"/>
    <w:lvl w:ilvl="0" w:tplc="5DBED4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6CE567C6"/>
    <w:multiLevelType w:val="hybridMultilevel"/>
    <w:tmpl w:val="05E68756"/>
    <w:lvl w:ilvl="0" w:tplc="9788CDDC">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9" w15:restartNumberingAfterBreak="0">
    <w:nsid w:val="6DD67101"/>
    <w:multiLevelType w:val="hybridMultilevel"/>
    <w:tmpl w:val="DCAAE194"/>
    <w:lvl w:ilvl="0" w:tplc="6E5E8B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DFD62E9"/>
    <w:multiLevelType w:val="hybridMultilevel"/>
    <w:tmpl w:val="0916D130"/>
    <w:lvl w:ilvl="0" w:tplc="CAE67FF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719528FC"/>
    <w:multiLevelType w:val="hybridMultilevel"/>
    <w:tmpl w:val="3266C964"/>
    <w:name w:val="WWNum23222222222222222233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513267C"/>
    <w:multiLevelType w:val="hybridMultilevel"/>
    <w:tmpl w:val="0582BC54"/>
    <w:lvl w:ilvl="0" w:tplc="2474F4B2">
      <w:start w:val="1"/>
      <w:numFmt w:val="upperRoman"/>
      <w:lvlText w:val="%1-"/>
      <w:lvlJc w:val="left"/>
      <w:pPr>
        <w:ind w:left="1409" w:hanging="720"/>
      </w:pPr>
      <w:rPr>
        <w:rFonts w:hint="default"/>
        <w:b/>
      </w:rPr>
    </w:lvl>
    <w:lvl w:ilvl="1" w:tplc="080A0019" w:tentative="1">
      <w:start w:val="1"/>
      <w:numFmt w:val="lowerLetter"/>
      <w:lvlText w:val="%2."/>
      <w:lvlJc w:val="left"/>
      <w:pPr>
        <w:ind w:left="1769" w:hanging="360"/>
      </w:pPr>
    </w:lvl>
    <w:lvl w:ilvl="2" w:tplc="080A001B" w:tentative="1">
      <w:start w:val="1"/>
      <w:numFmt w:val="lowerRoman"/>
      <w:lvlText w:val="%3."/>
      <w:lvlJc w:val="right"/>
      <w:pPr>
        <w:ind w:left="2489" w:hanging="180"/>
      </w:pPr>
    </w:lvl>
    <w:lvl w:ilvl="3" w:tplc="080A000F" w:tentative="1">
      <w:start w:val="1"/>
      <w:numFmt w:val="decimal"/>
      <w:lvlText w:val="%4."/>
      <w:lvlJc w:val="left"/>
      <w:pPr>
        <w:ind w:left="3209" w:hanging="360"/>
      </w:pPr>
    </w:lvl>
    <w:lvl w:ilvl="4" w:tplc="080A0019" w:tentative="1">
      <w:start w:val="1"/>
      <w:numFmt w:val="lowerLetter"/>
      <w:lvlText w:val="%5."/>
      <w:lvlJc w:val="left"/>
      <w:pPr>
        <w:ind w:left="3929" w:hanging="360"/>
      </w:pPr>
    </w:lvl>
    <w:lvl w:ilvl="5" w:tplc="080A001B" w:tentative="1">
      <w:start w:val="1"/>
      <w:numFmt w:val="lowerRoman"/>
      <w:lvlText w:val="%6."/>
      <w:lvlJc w:val="right"/>
      <w:pPr>
        <w:ind w:left="4649" w:hanging="180"/>
      </w:pPr>
    </w:lvl>
    <w:lvl w:ilvl="6" w:tplc="080A000F" w:tentative="1">
      <w:start w:val="1"/>
      <w:numFmt w:val="decimal"/>
      <w:lvlText w:val="%7."/>
      <w:lvlJc w:val="left"/>
      <w:pPr>
        <w:ind w:left="5369" w:hanging="360"/>
      </w:pPr>
    </w:lvl>
    <w:lvl w:ilvl="7" w:tplc="080A0019" w:tentative="1">
      <w:start w:val="1"/>
      <w:numFmt w:val="lowerLetter"/>
      <w:lvlText w:val="%8."/>
      <w:lvlJc w:val="left"/>
      <w:pPr>
        <w:ind w:left="6089" w:hanging="360"/>
      </w:pPr>
    </w:lvl>
    <w:lvl w:ilvl="8" w:tplc="080A001B" w:tentative="1">
      <w:start w:val="1"/>
      <w:numFmt w:val="lowerRoman"/>
      <w:lvlText w:val="%9."/>
      <w:lvlJc w:val="right"/>
      <w:pPr>
        <w:ind w:left="6809" w:hanging="180"/>
      </w:pPr>
    </w:lvl>
  </w:abstractNum>
  <w:abstractNum w:abstractNumId="113" w15:restartNumberingAfterBreak="0">
    <w:nsid w:val="77FA03F9"/>
    <w:multiLevelType w:val="hybridMultilevel"/>
    <w:tmpl w:val="49B04F14"/>
    <w:name w:val="WWNum232222222222222222332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7A277244"/>
    <w:multiLevelType w:val="hybridMultilevel"/>
    <w:tmpl w:val="D41812AE"/>
    <w:name w:val="WWNum23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7AD62D97"/>
    <w:multiLevelType w:val="hybridMultilevel"/>
    <w:tmpl w:val="E7122BC4"/>
    <w:lvl w:ilvl="0" w:tplc="32DCA3E0">
      <w:start w:val="1"/>
      <w:numFmt w:val="upperRoman"/>
      <w:pStyle w:val="titulo4"/>
      <w:lvlText w:val="%1."/>
      <w:lvlJc w:val="left"/>
      <w:pPr>
        <w:tabs>
          <w:tab w:val="num" w:pos="540"/>
        </w:tabs>
        <w:ind w:left="540" w:hanging="720"/>
      </w:pPr>
      <w:rPr>
        <w:rFonts w:hint="default"/>
      </w:rPr>
    </w:lvl>
    <w:lvl w:ilvl="1" w:tplc="CF2201D0">
      <w:numFmt w:val="none"/>
      <w:lvlText w:val=""/>
      <w:lvlJc w:val="left"/>
      <w:pPr>
        <w:tabs>
          <w:tab w:val="num" w:pos="360"/>
        </w:tabs>
      </w:pPr>
    </w:lvl>
    <w:lvl w:ilvl="2" w:tplc="0C0A001B">
      <w:numFmt w:val="none"/>
      <w:lvlText w:val=""/>
      <w:lvlJc w:val="left"/>
      <w:pPr>
        <w:tabs>
          <w:tab w:val="num" w:pos="360"/>
        </w:tabs>
      </w:pPr>
    </w:lvl>
    <w:lvl w:ilvl="3" w:tplc="0C0A000F">
      <w:numFmt w:val="none"/>
      <w:lvlText w:val=""/>
      <w:lvlJc w:val="left"/>
      <w:pPr>
        <w:tabs>
          <w:tab w:val="num" w:pos="360"/>
        </w:tabs>
      </w:pPr>
    </w:lvl>
    <w:lvl w:ilvl="4" w:tplc="0C0A0019">
      <w:numFmt w:val="none"/>
      <w:lvlText w:val=""/>
      <w:lvlJc w:val="left"/>
      <w:pPr>
        <w:tabs>
          <w:tab w:val="num" w:pos="360"/>
        </w:tabs>
      </w:pPr>
    </w:lvl>
    <w:lvl w:ilvl="5" w:tplc="0C0A001B">
      <w:numFmt w:val="none"/>
      <w:lvlText w:val=""/>
      <w:lvlJc w:val="left"/>
      <w:pPr>
        <w:tabs>
          <w:tab w:val="num" w:pos="360"/>
        </w:tabs>
      </w:pPr>
    </w:lvl>
    <w:lvl w:ilvl="6" w:tplc="0C0A000F">
      <w:numFmt w:val="none"/>
      <w:lvlText w:val=""/>
      <w:lvlJc w:val="left"/>
      <w:pPr>
        <w:tabs>
          <w:tab w:val="num" w:pos="360"/>
        </w:tabs>
      </w:pPr>
    </w:lvl>
    <w:lvl w:ilvl="7" w:tplc="0C0A0019">
      <w:numFmt w:val="none"/>
      <w:lvlText w:val=""/>
      <w:lvlJc w:val="left"/>
      <w:pPr>
        <w:tabs>
          <w:tab w:val="num" w:pos="360"/>
        </w:tabs>
      </w:pPr>
    </w:lvl>
    <w:lvl w:ilvl="8" w:tplc="0C0A001B">
      <w:numFmt w:val="none"/>
      <w:lvlText w:val=""/>
      <w:lvlJc w:val="left"/>
      <w:pPr>
        <w:tabs>
          <w:tab w:val="num" w:pos="360"/>
        </w:tabs>
      </w:pPr>
    </w:lvl>
  </w:abstractNum>
  <w:abstractNum w:abstractNumId="116" w15:restartNumberingAfterBreak="0">
    <w:nsid w:val="7AEF7B05"/>
    <w:multiLevelType w:val="hybridMultilevel"/>
    <w:tmpl w:val="6F741EA2"/>
    <w:name w:val="WWNum23222222222222222233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BBE6B6B"/>
    <w:multiLevelType w:val="hybridMultilevel"/>
    <w:tmpl w:val="5D727312"/>
    <w:name w:val="WWNum23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D991CDA"/>
    <w:multiLevelType w:val="hybridMultilevel"/>
    <w:tmpl w:val="37F2B432"/>
    <w:name w:val="WWNum23222222222222222233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5"/>
  </w:num>
  <w:num w:numId="2">
    <w:abstractNumId w:val="4"/>
  </w:num>
  <w:num w:numId="3">
    <w:abstractNumId w:val="92"/>
  </w:num>
  <w:num w:numId="4">
    <w:abstractNumId w:val="85"/>
  </w:num>
  <w:num w:numId="5">
    <w:abstractNumId w:val="115"/>
  </w:num>
  <w:num w:numId="6">
    <w:abstractNumId w:val="3"/>
  </w:num>
  <w:num w:numId="7">
    <w:abstractNumId w:val="2"/>
  </w:num>
  <w:num w:numId="8">
    <w:abstractNumId w:val="1"/>
  </w:num>
  <w:num w:numId="9">
    <w:abstractNumId w:val="0"/>
  </w:num>
  <w:num w:numId="10">
    <w:abstractNumId w:val="5"/>
  </w:num>
  <w:num w:numId="11">
    <w:abstractNumId w:val="6"/>
  </w:num>
  <w:num w:numId="12">
    <w:abstractNumId w:val="7"/>
  </w:num>
  <w:num w:numId="13">
    <w:abstractNumId w:val="10"/>
  </w:num>
  <w:num w:numId="14">
    <w:abstractNumId w:val="112"/>
  </w:num>
  <w:num w:numId="15">
    <w:abstractNumId w:val="102"/>
  </w:num>
  <w:num w:numId="16">
    <w:abstractNumId w:val="103"/>
  </w:num>
  <w:num w:numId="17">
    <w:abstractNumId w:val="91"/>
  </w:num>
  <w:num w:numId="18">
    <w:abstractNumId w:val="110"/>
  </w:num>
  <w:num w:numId="19">
    <w:abstractNumId w:val="107"/>
  </w:num>
  <w:num w:numId="20">
    <w:abstractNumId w:val="82"/>
  </w:num>
  <w:num w:numId="21">
    <w:abstractNumId w:val="83"/>
  </w:num>
  <w:num w:numId="22">
    <w:abstractNumId w:val="84"/>
  </w:num>
  <w:num w:numId="23">
    <w:abstractNumId w:val="94"/>
  </w:num>
  <w:num w:numId="24">
    <w:abstractNumId w:val="57"/>
  </w:num>
  <w:num w:numId="25">
    <w:abstractNumId w:val="108"/>
  </w:num>
  <w:num w:numId="26">
    <w:abstractNumId w:val="62"/>
  </w:num>
  <w:num w:numId="27">
    <w:abstractNumId w:val="67"/>
  </w:num>
  <w:num w:numId="28">
    <w:abstractNumId w:val="90"/>
  </w:num>
  <w:num w:numId="29">
    <w:abstractNumId w:val="63"/>
  </w:num>
  <w:num w:numId="30">
    <w:abstractNumId w:val="65"/>
  </w:num>
  <w:num w:numId="31">
    <w:abstractNumId w:val="55"/>
  </w:num>
  <w:num w:numId="32">
    <w:abstractNumId w:val="93"/>
  </w:num>
  <w:num w:numId="33">
    <w:abstractNumId w:val="109"/>
  </w:num>
  <w:num w:numId="34">
    <w:abstractNumId w:val="53"/>
  </w:num>
  <w:num w:numId="35">
    <w:abstractNumId w:val="9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419"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121B"/>
    <w:rsid w:val="000021BC"/>
    <w:rsid w:val="0000294B"/>
    <w:rsid w:val="00004164"/>
    <w:rsid w:val="00004184"/>
    <w:rsid w:val="00005AD0"/>
    <w:rsid w:val="00006330"/>
    <w:rsid w:val="000064F6"/>
    <w:rsid w:val="00007177"/>
    <w:rsid w:val="00012183"/>
    <w:rsid w:val="000150D8"/>
    <w:rsid w:val="00015128"/>
    <w:rsid w:val="00015EB4"/>
    <w:rsid w:val="000162D2"/>
    <w:rsid w:val="00017220"/>
    <w:rsid w:val="00020175"/>
    <w:rsid w:val="000201F0"/>
    <w:rsid w:val="000224F7"/>
    <w:rsid w:val="00023057"/>
    <w:rsid w:val="000250AB"/>
    <w:rsid w:val="00025429"/>
    <w:rsid w:val="00025FDA"/>
    <w:rsid w:val="00027607"/>
    <w:rsid w:val="00030A3E"/>
    <w:rsid w:val="00031882"/>
    <w:rsid w:val="00032034"/>
    <w:rsid w:val="000324B8"/>
    <w:rsid w:val="00033B8B"/>
    <w:rsid w:val="000340F1"/>
    <w:rsid w:val="00034D51"/>
    <w:rsid w:val="00035555"/>
    <w:rsid w:val="00036711"/>
    <w:rsid w:val="00036C5C"/>
    <w:rsid w:val="00040182"/>
    <w:rsid w:val="000408DA"/>
    <w:rsid w:val="00040C9D"/>
    <w:rsid w:val="0004197F"/>
    <w:rsid w:val="000421B8"/>
    <w:rsid w:val="00042282"/>
    <w:rsid w:val="000422D3"/>
    <w:rsid w:val="00042573"/>
    <w:rsid w:val="00043136"/>
    <w:rsid w:val="0004385A"/>
    <w:rsid w:val="00044C8F"/>
    <w:rsid w:val="00045DCF"/>
    <w:rsid w:val="00046A67"/>
    <w:rsid w:val="00046F0B"/>
    <w:rsid w:val="00047BF7"/>
    <w:rsid w:val="0005096C"/>
    <w:rsid w:val="00050FE1"/>
    <w:rsid w:val="0005102B"/>
    <w:rsid w:val="00054A8D"/>
    <w:rsid w:val="00054B21"/>
    <w:rsid w:val="000550D5"/>
    <w:rsid w:val="000570AB"/>
    <w:rsid w:val="000571DB"/>
    <w:rsid w:val="00060644"/>
    <w:rsid w:val="000613E2"/>
    <w:rsid w:val="00061AE6"/>
    <w:rsid w:val="00062609"/>
    <w:rsid w:val="00062F34"/>
    <w:rsid w:val="000634B5"/>
    <w:rsid w:val="00063FCA"/>
    <w:rsid w:val="000642EA"/>
    <w:rsid w:val="00064A21"/>
    <w:rsid w:val="000653B2"/>
    <w:rsid w:val="00065915"/>
    <w:rsid w:val="00065F58"/>
    <w:rsid w:val="000669ED"/>
    <w:rsid w:val="0007018A"/>
    <w:rsid w:val="00070B0E"/>
    <w:rsid w:val="00071504"/>
    <w:rsid w:val="00072FA6"/>
    <w:rsid w:val="000733D0"/>
    <w:rsid w:val="00073C44"/>
    <w:rsid w:val="00074781"/>
    <w:rsid w:val="00075A9A"/>
    <w:rsid w:val="000765D2"/>
    <w:rsid w:val="00077EDD"/>
    <w:rsid w:val="000807EB"/>
    <w:rsid w:val="00081FB0"/>
    <w:rsid w:val="00082329"/>
    <w:rsid w:val="00082B69"/>
    <w:rsid w:val="00082CE0"/>
    <w:rsid w:val="00082DAA"/>
    <w:rsid w:val="000833DE"/>
    <w:rsid w:val="0008356F"/>
    <w:rsid w:val="0008388A"/>
    <w:rsid w:val="00084989"/>
    <w:rsid w:val="00084E83"/>
    <w:rsid w:val="000854B6"/>
    <w:rsid w:val="00085676"/>
    <w:rsid w:val="00085832"/>
    <w:rsid w:val="00085DBA"/>
    <w:rsid w:val="000863D4"/>
    <w:rsid w:val="000909AE"/>
    <w:rsid w:val="00091600"/>
    <w:rsid w:val="00091BA2"/>
    <w:rsid w:val="000921A1"/>
    <w:rsid w:val="00093606"/>
    <w:rsid w:val="00093DB4"/>
    <w:rsid w:val="0009442D"/>
    <w:rsid w:val="00094B0D"/>
    <w:rsid w:val="00095EEB"/>
    <w:rsid w:val="00095FBA"/>
    <w:rsid w:val="000A03C5"/>
    <w:rsid w:val="000A0501"/>
    <w:rsid w:val="000A095E"/>
    <w:rsid w:val="000A21EB"/>
    <w:rsid w:val="000A22E0"/>
    <w:rsid w:val="000A2380"/>
    <w:rsid w:val="000A31DA"/>
    <w:rsid w:val="000A6ECC"/>
    <w:rsid w:val="000A7355"/>
    <w:rsid w:val="000A7607"/>
    <w:rsid w:val="000B2257"/>
    <w:rsid w:val="000B377D"/>
    <w:rsid w:val="000B6990"/>
    <w:rsid w:val="000B6DE4"/>
    <w:rsid w:val="000B7034"/>
    <w:rsid w:val="000B775F"/>
    <w:rsid w:val="000C0222"/>
    <w:rsid w:val="000C1E2A"/>
    <w:rsid w:val="000C2349"/>
    <w:rsid w:val="000C2577"/>
    <w:rsid w:val="000C3545"/>
    <w:rsid w:val="000C3780"/>
    <w:rsid w:val="000C3882"/>
    <w:rsid w:val="000C389E"/>
    <w:rsid w:val="000C3F51"/>
    <w:rsid w:val="000C43C3"/>
    <w:rsid w:val="000C6916"/>
    <w:rsid w:val="000C7429"/>
    <w:rsid w:val="000C797C"/>
    <w:rsid w:val="000D1514"/>
    <w:rsid w:val="000D5650"/>
    <w:rsid w:val="000D5DF7"/>
    <w:rsid w:val="000D7C1A"/>
    <w:rsid w:val="000E2CB7"/>
    <w:rsid w:val="000E388D"/>
    <w:rsid w:val="000E3953"/>
    <w:rsid w:val="000E4F3F"/>
    <w:rsid w:val="000E5569"/>
    <w:rsid w:val="000E5A59"/>
    <w:rsid w:val="000E5AAA"/>
    <w:rsid w:val="000E7D62"/>
    <w:rsid w:val="000F03AE"/>
    <w:rsid w:val="000F06EB"/>
    <w:rsid w:val="000F08BB"/>
    <w:rsid w:val="000F15A3"/>
    <w:rsid w:val="000F17E6"/>
    <w:rsid w:val="000F25CE"/>
    <w:rsid w:val="000F306C"/>
    <w:rsid w:val="000F311A"/>
    <w:rsid w:val="000F3214"/>
    <w:rsid w:val="000F5505"/>
    <w:rsid w:val="000F57E9"/>
    <w:rsid w:val="000F73AC"/>
    <w:rsid w:val="000F7546"/>
    <w:rsid w:val="000F76A0"/>
    <w:rsid w:val="001029E4"/>
    <w:rsid w:val="0010306E"/>
    <w:rsid w:val="0010408D"/>
    <w:rsid w:val="001044AA"/>
    <w:rsid w:val="00104955"/>
    <w:rsid w:val="001053B5"/>
    <w:rsid w:val="00106557"/>
    <w:rsid w:val="00106EB7"/>
    <w:rsid w:val="001072EB"/>
    <w:rsid w:val="00110701"/>
    <w:rsid w:val="001108C3"/>
    <w:rsid w:val="00112A09"/>
    <w:rsid w:val="00112B23"/>
    <w:rsid w:val="0011302B"/>
    <w:rsid w:val="00114DF4"/>
    <w:rsid w:val="00115728"/>
    <w:rsid w:val="0011585D"/>
    <w:rsid w:val="001159A9"/>
    <w:rsid w:val="0012057D"/>
    <w:rsid w:val="00121111"/>
    <w:rsid w:val="00122131"/>
    <w:rsid w:val="00122DD7"/>
    <w:rsid w:val="00123405"/>
    <w:rsid w:val="00124A4F"/>
    <w:rsid w:val="00124FEC"/>
    <w:rsid w:val="00126094"/>
    <w:rsid w:val="00126A01"/>
    <w:rsid w:val="00127B44"/>
    <w:rsid w:val="001300A3"/>
    <w:rsid w:val="00130704"/>
    <w:rsid w:val="00132EE7"/>
    <w:rsid w:val="0013367F"/>
    <w:rsid w:val="00136200"/>
    <w:rsid w:val="00136FA2"/>
    <w:rsid w:val="0013799B"/>
    <w:rsid w:val="00137CA2"/>
    <w:rsid w:val="0014038C"/>
    <w:rsid w:val="0014097D"/>
    <w:rsid w:val="001419E8"/>
    <w:rsid w:val="00142994"/>
    <w:rsid w:val="00142BDF"/>
    <w:rsid w:val="00142F4A"/>
    <w:rsid w:val="0014323B"/>
    <w:rsid w:val="00143850"/>
    <w:rsid w:val="0014422B"/>
    <w:rsid w:val="00144DD0"/>
    <w:rsid w:val="0014535E"/>
    <w:rsid w:val="0014623C"/>
    <w:rsid w:val="001465B7"/>
    <w:rsid w:val="00150228"/>
    <w:rsid w:val="001509FC"/>
    <w:rsid w:val="0015149F"/>
    <w:rsid w:val="0015174B"/>
    <w:rsid w:val="00152CEA"/>
    <w:rsid w:val="00153172"/>
    <w:rsid w:val="001537F6"/>
    <w:rsid w:val="00153EEA"/>
    <w:rsid w:val="0015493A"/>
    <w:rsid w:val="001608B7"/>
    <w:rsid w:val="0016132A"/>
    <w:rsid w:val="00161C5A"/>
    <w:rsid w:val="001628FF"/>
    <w:rsid w:val="001632E1"/>
    <w:rsid w:val="00167D90"/>
    <w:rsid w:val="00170152"/>
    <w:rsid w:val="00170720"/>
    <w:rsid w:val="00171A21"/>
    <w:rsid w:val="001752ED"/>
    <w:rsid w:val="001770F0"/>
    <w:rsid w:val="00177C09"/>
    <w:rsid w:val="00180C16"/>
    <w:rsid w:val="00181731"/>
    <w:rsid w:val="00184DB0"/>
    <w:rsid w:val="00185368"/>
    <w:rsid w:val="001860C9"/>
    <w:rsid w:val="00191028"/>
    <w:rsid w:val="0019111B"/>
    <w:rsid w:val="001915CB"/>
    <w:rsid w:val="001930F4"/>
    <w:rsid w:val="001934F1"/>
    <w:rsid w:val="00194084"/>
    <w:rsid w:val="001948DF"/>
    <w:rsid w:val="00197A29"/>
    <w:rsid w:val="00197B69"/>
    <w:rsid w:val="001A1E0D"/>
    <w:rsid w:val="001A2992"/>
    <w:rsid w:val="001A33E7"/>
    <w:rsid w:val="001A3F6D"/>
    <w:rsid w:val="001A40E4"/>
    <w:rsid w:val="001A4617"/>
    <w:rsid w:val="001A53DE"/>
    <w:rsid w:val="001A62B6"/>
    <w:rsid w:val="001A726E"/>
    <w:rsid w:val="001A7604"/>
    <w:rsid w:val="001A7A11"/>
    <w:rsid w:val="001B1019"/>
    <w:rsid w:val="001B1AD4"/>
    <w:rsid w:val="001B2A4B"/>
    <w:rsid w:val="001B45CF"/>
    <w:rsid w:val="001B4F9B"/>
    <w:rsid w:val="001B65E2"/>
    <w:rsid w:val="001C021A"/>
    <w:rsid w:val="001C426B"/>
    <w:rsid w:val="001C42AF"/>
    <w:rsid w:val="001C5435"/>
    <w:rsid w:val="001C5C56"/>
    <w:rsid w:val="001C60F2"/>
    <w:rsid w:val="001C786E"/>
    <w:rsid w:val="001D0834"/>
    <w:rsid w:val="001D295B"/>
    <w:rsid w:val="001D2EDA"/>
    <w:rsid w:val="001D303A"/>
    <w:rsid w:val="001D6148"/>
    <w:rsid w:val="001D6E20"/>
    <w:rsid w:val="001E1017"/>
    <w:rsid w:val="001E14AA"/>
    <w:rsid w:val="001E179A"/>
    <w:rsid w:val="001E238A"/>
    <w:rsid w:val="001E2F9A"/>
    <w:rsid w:val="001E33A4"/>
    <w:rsid w:val="001E3FE3"/>
    <w:rsid w:val="001E5AD9"/>
    <w:rsid w:val="001E5EAE"/>
    <w:rsid w:val="001F0B32"/>
    <w:rsid w:val="001F12A8"/>
    <w:rsid w:val="001F21B5"/>
    <w:rsid w:val="001F2376"/>
    <w:rsid w:val="001F25BD"/>
    <w:rsid w:val="001F2BEF"/>
    <w:rsid w:val="001F2EC1"/>
    <w:rsid w:val="001F32C2"/>
    <w:rsid w:val="001F3733"/>
    <w:rsid w:val="001F3A78"/>
    <w:rsid w:val="001F51B9"/>
    <w:rsid w:val="001F73D9"/>
    <w:rsid w:val="00200A99"/>
    <w:rsid w:val="0020115D"/>
    <w:rsid w:val="00202CC8"/>
    <w:rsid w:val="00202E38"/>
    <w:rsid w:val="00203B29"/>
    <w:rsid w:val="00203B9F"/>
    <w:rsid w:val="00203CB3"/>
    <w:rsid w:val="00205AFF"/>
    <w:rsid w:val="0020621D"/>
    <w:rsid w:val="00206229"/>
    <w:rsid w:val="002065EA"/>
    <w:rsid w:val="002066FE"/>
    <w:rsid w:val="00206A66"/>
    <w:rsid w:val="002072EB"/>
    <w:rsid w:val="00210534"/>
    <w:rsid w:val="0021096B"/>
    <w:rsid w:val="0021280D"/>
    <w:rsid w:val="00214B3C"/>
    <w:rsid w:val="00215062"/>
    <w:rsid w:val="00215E6B"/>
    <w:rsid w:val="0021648C"/>
    <w:rsid w:val="00216A7B"/>
    <w:rsid w:val="00216DF5"/>
    <w:rsid w:val="00216FE2"/>
    <w:rsid w:val="00217167"/>
    <w:rsid w:val="002202C6"/>
    <w:rsid w:val="00220B1B"/>
    <w:rsid w:val="00222A61"/>
    <w:rsid w:val="002245C1"/>
    <w:rsid w:val="0022484D"/>
    <w:rsid w:val="00224D99"/>
    <w:rsid w:val="00225F37"/>
    <w:rsid w:val="00226391"/>
    <w:rsid w:val="00227040"/>
    <w:rsid w:val="002274B7"/>
    <w:rsid w:val="002277FF"/>
    <w:rsid w:val="00230A7C"/>
    <w:rsid w:val="00231F52"/>
    <w:rsid w:val="002336D0"/>
    <w:rsid w:val="0023387D"/>
    <w:rsid w:val="00234943"/>
    <w:rsid w:val="00236DC9"/>
    <w:rsid w:val="00242937"/>
    <w:rsid w:val="00244161"/>
    <w:rsid w:val="002503D7"/>
    <w:rsid w:val="00250CA1"/>
    <w:rsid w:val="00252A59"/>
    <w:rsid w:val="00252DEA"/>
    <w:rsid w:val="0025348D"/>
    <w:rsid w:val="00255168"/>
    <w:rsid w:val="00256129"/>
    <w:rsid w:val="00256140"/>
    <w:rsid w:val="00256F12"/>
    <w:rsid w:val="002571CF"/>
    <w:rsid w:val="00257A4D"/>
    <w:rsid w:val="00260226"/>
    <w:rsid w:val="00260C70"/>
    <w:rsid w:val="002611FC"/>
    <w:rsid w:val="0026259E"/>
    <w:rsid w:val="00263B9D"/>
    <w:rsid w:val="00265A6E"/>
    <w:rsid w:val="00265B61"/>
    <w:rsid w:val="00266705"/>
    <w:rsid w:val="00266A7A"/>
    <w:rsid w:val="00267665"/>
    <w:rsid w:val="002712CF"/>
    <w:rsid w:val="00272336"/>
    <w:rsid w:val="0027406A"/>
    <w:rsid w:val="002776DD"/>
    <w:rsid w:val="00281390"/>
    <w:rsid w:val="002822D2"/>
    <w:rsid w:val="00282421"/>
    <w:rsid w:val="002833AA"/>
    <w:rsid w:val="00283A9A"/>
    <w:rsid w:val="00283D5F"/>
    <w:rsid w:val="00284F88"/>
    <w:rsid w:val="00286E32"/>
    <w:rsid w:val="0029024E"/>
    <w:rsid w:val="00291887"/>
    <w:rsid w:val="00292262"/>
    <w:rsid w:val="002926A5"/>
    <w:rsid w:val="00292CEC"/>
    <w:rsid w:val="002939F3"/>
    <w:rsid w:val="002943C6"/>
    <w:rsid w:val="00294BAA"/>
    <w:rsid w:val="00295732"/>
    <w:rsid w:val="00296770"/>
    <w:rsid w:val="00296F77"/>
    <w:rsid w:val="0029709E"/>
    <w:rsid w:val="002A0234"/>
    <w:rsid w:val="002A0394"/>
    <w:rsid w:val="002A0694"/>
    <w:rsid w:val="002A217E"/>
    <w:rsid w:val="002A21DA"/>
    <w:rsid w:val="002A2DB1"/>
    <w:rsid w:val="002A460D"/>
    <w:rsid w:val="002A483E"/>
    <w:rsid w:val="002A4F26"/>
    <w:rsid w:val="002A56A5"/>
    <w:rsid w:val="002A5824"/>
    <w:rsid w:val="002A5C83"/>
    <w:rsid w:val="002A6D11"/>
    <w:rsid w:val="002A6FCC"/>
    <w:rsid w:val="002A7119"/>
    <w:rsid w:val="002A72C1"/>
    <w:rsid w:val="002B18DF"/>
    <w:rsid w:val="002B20FB"/>
    <w:rsid w:val="002B3319"/>
    <w:rsid w:val="002B35F3"/>
    <w:rsid w:val="002B3DFF"/>
    <w:rsid w:val="002B4A8C"/>
    <w:rsid w:val="002B4D46"/>
    <w:rsid w:val="002B50EC"/>
    <w:rsid w:val="002B52F9"/>
    <w:rsid w:val="002B66B4"/>
    <w:rsid w:val="002B6B05"/>
    <w:rsid w:val="002B7052"/>
    <w:rsid w:val="002B71B6"/>
    <w:rsid w:val="002B71C5"/>
    <w:rsid w:val="002B7B4C"/>
    <w:rsid w:val="002B7F8B"/>
    <w:rsid w:val="002C34B4"/>
    <w:rsid w:val="002C3CED"/>
    <w:rsid w:val="002C4DD4"/>
    <w:rsid w:val="002C4E9F"/>
    <w:rsid w:val="002C54C3"/>
    <w:rsid w:val="002C5747"/>
    <w:rsid w:val="002C57C7"/>
    <w:rsid w:val="002C5FF7"/>
    <w:rsid w:val="002D2DD4"/>
    <w:rsid w:val="002D4C49"/>
    <w:rsid w:val="002D4CEF"/>
    <w:rsid w:val="002D557C"/>
    <w:rsid w:val="002D5F0F"/>
    <w:rsid w:val="002D5F11"/>
    <w:rsid w:val="002D65AC"/>
    <w:rsid w:val="002E199E"/>
    <w:rsid w:val="002E20EA"/>
    <w:rsid w:val="002E2326"/>
    <w:rsid w:val="002E3A49"/>
    <w:rsid w:val="002E48B2"/>
    <w:rsid w:val="002E4E26"/>
    <w:rsid w:val="002E4F86"/>
    <w:rsid w:val="002E685E"/>
    <w:rsid w:val="002E6D33"/>
    <w:rsid w:val="002F0EB3"/>
    <w:rsid w:val="002F19F8"/>
    <w:rsid w:val="002F24A2"/>
    <w:rsid w:val="002F2653"/>
    <w:rsid w:val="002F26DC"/>
    <w:rsid w:val="002F3CA5"/>
    <w:rsid w:val="002F3F8A"/>
    <w:rsid w:val="002F498F"/>
    <w:rsid w:val="002F4FF3"/>
    <w:rsid w:val="002F7156"/>
    <w:rsid w:val="002F76A5"/>
    <w:rsid w:val="002F7EBD"/>
    <w:rsid w:val="002F7F68"/>
    <w:rsid w:val="00300C62"/>
    <w:rsid w:val="00301F00"/>
    <w:rsid w:val="00302F1E"/>
    <w:rsid w:val="00303616"/>
    <w:rsid w:val="00304024"/>
    <w:rsid w:val="00305625"/>
    <w:rsid w:val="003056D7"/>
    <w:rsid w:val="00305B9B"/>
    <w:rsid w:val="00306CB2"/>
    <w:rsid w:val="00307C3F"/>
    <w:rsid w:val="003109B8"/>
    <w:rsid w:val="00310B27"/>
    <w:rsid w:val="00311689"/>
    <w:rsid w:val="00315431"/>
    <w:rsid w:val="00316E92"/>
    <w:rsid w:val="0032020C"/>
    <w:rsid w:val="00320600"/>
    <w:rsid w:val="00320CEE"/>
    <w:rsid w:val="00320E1E"/>
    <w:rsid w:val="003243E1"/>
    <w:rsid w:val="003244A3"/>
    <w:rsid w:val="00325475"/>
    <w:rsid w:val="003257C8"/>
    <w:rsid w:val="003275E3"/>
    <w:rsid w:val="003276E6"/>
    <w:rsid w:val="003277B6"/>
    <w:rsid w:val="00327F48"/>
    <w:rsid w:val="003300CA"/>
    <w:rsid w:val="00330B5E"/>
    <w:rsid w:val="00331ED3"/>
    <w:rsid w:val="003324E5"/>
    <w:rsid w:val="00334D62"/>
    <w:rsid w:val="00335582"/>
    <w:rsid w:val="00335A54"/>
    <w:rsid w:val="00335F42"/>
    <w:rsid w:val="003370A7"/>
    <w:rsid w:val="00337F2B"/>
    <w:rsid w:val="00342D46"/>
    <w:rsid w:val="00343062"/>
    <w:rsid w:val="00345395"/>
    <w:rsid w:val="003457F7"/>
    <w:rsid w:val="0034634F"/>
    <w:rsid w:val="003472A7"/>
    <w:rsid w:val="003501AF"/>
    <w:rsid w:val="00350410"/>
    <w:rsid w:val="00350B38"/>
    <w:rsid w:val="00350D0C"/>
    <w:rsid w:val="003510B7"/>
    <w:rsid w:val="0035180C"/>
    <w:rsid w:val="00351F9F"/>
    <w:rsid w:val="003531BE"/>
    <w:rsid w:val="00354970"/>
    <w:rsid w:val="00354DD2"/>
    <w:rsid w:val="00356EC2"/>
    <w:rsid w:val="00360C99"/>
    <w:rsid w:val="003616FB"/>
    <w:rsid w:val="00361B53"/>
    <w:rsid w:val="00361E9A"/>
    <w:rsid w:val="003623D4"/>
    <w:rsid w:val="00362DD6"/>
    <w:rsid w:val="003654A8"/>
    <w:rsid w:val="003660B4"/>
    <w:rsid w:val="00366332"/>
    <w:rsid w:val="00367887"/>
    <w:rsid w:val="00367EA2"/>
    <w:rsid w:val="003727B7"/>
    <w:rsid w:val="00372AD0"/>
    <w:rsid w:val="00372C09"/>
    <w:rsid w:val="00372E4D"/>
    <w:rsid w:val="00373F8C"/>
    <w:rsid w:val="003746A9"/>
    <w:rsid w:val="00375780"/>
    <w:rsid w:val="003759B6"/>
    <w:rsid w:val="00375EBB"/>
    <w:rsid w:val="00376135"/>
    <w:rsid w:val="00376538"/>
    <w:rsid w:val="0037751B"/>
    <w:rsid w:val="003803C1"/>
    <w:rsid w:val="00380A1C"/>
    <w:rsid w:val="00380DD9"/>
    <w:rsid w:val="003817B8"/>
    <w:rsid w:val="00381D41"/>
    <w:rsid w:val="00382A74"/>
    <w:rsid w:val="00385377"/>
    <w:rsid w:val="00385561"/>
    <w:rsid w:val="00385F77"/>
    <w:rsid w:val="0038732A"/>
    <w:rsid w:val="00387DEB"/>
    <w:rsid w:val="00387E77"/>
    <w:rsid w:val="003918FA"/>
    <w:rsid w:val="00392DBC"/>
    <w:rsid w:val="003931AE"/>
    <w:rsid w:val="003947DD"/>
    <w:rsid w:val="003959B9"/>
    <w:rsid w:val="00395EA1"/>
    <w:rsid w:val="00397367"/>
    <w:rsid w:val="003A0BE9"/>
    <w:rsid w:val="003A192E"/>
    <w:rsid w:val="003A193D"/>
    <w:rsid w:val="003A1C41"/>
    <w:rsid w:val="003A25DC"/>
    <w:rsid w:val="003A28AA"/>
    <w:rsid w:val="003A2FC3"/>
    <w:rsid w:val="003A3684"/>
    <w:rsid w:val="003A48C1"/>
    <w:rsid w:val="003A5743"/>
    <w:rsid w:val="003A5DB4"/>
    <w:rsid w:val="003A60F6"/>
    <w:rsid w:val="003A6DD9"/>
    <w:rsid w:val="003A7D7E"/>
    <w:rsid w:val="003B0EDD"/>
    <w:rsid w:val="003B2F26"/>
    <w:rsid w:val="003B469F"/>
    <w:rsid w:val="003B7FE2"/>
    <w:rsid w:val="003C00FA"/>
    <w:rsid w:val="003C0518"/>
    <w:rsid w:val="003C0C20"/>
    <w:rsid w:val="003C2589"/>
    <w:rsid w:val="003C2EAF"/>
    <w:rsid w:val="003C4869"/>
    <w:rsid w:val="003C52A2"/>
    <w:rsid w:val="003C55D0"/>
    <w:rsid w:val="003C5B54"/>
    <w:rsid w:val="003C6217"/>
    <w:rsid w:val="003C644C"/>
    <w:rsid w:val="003C6EC0"/>
    <w:rsid w:val="003D11EB"/>
    <w:rsid w:val="003D186D"/>
    <w:rsid w:val="003D1CA3"/>
    <w:rsid w:val="003D456D"/>
    <w:rsid w:val="003D4AFE"/>
    <w:rsid w:val="003D5112"/>
    <w:rsid w:val="003D59AF"/>
    <w:rsid w:val="003D6872"/>
    <w:rsid w:val="003D70BB"/>
    <w:rsid w:val="003E0C0F"/>
    <w:rsid w:val="003E0EF6"/>
    <w:rsid w:val="003E14D1"/>
    <w:rsid w:val="003E2C30"/>
    <w:rsid w:val="003E47EE"/>
    <w:rsid w:val="003E5CFC"/>
    <w:rsid w:val="003E6466"/>
    <w:rsid w:val="003E6B46"/>
    <w:rsid w:val="003E7D03"/>
    <w:rsid w:val="003F0771"/>
    <w:rsid w:val="003F0F84"/>
    <w:rsid w:val="003F26F1"/>
    <w:rsid w:val="003F3EE1"/>
    <w:rsid w:val="003F3EEA"/>
    <w:rsid w:val="003F4123"/>
    <w:rsid w:val="003F51B5"/>
    <w:rsid w:val="003F5BAB"/>
    <w:rsid w:val="003F61E6"/>
    <w:rsid w:val="004006ED"/>
    <w:rsid w:val="004058F2"/>
    <w:rsid w:val="004076B5"/>
    <w:rsid w:val="00407C81"/>
    <w:rsid w:val="0041186A"/>
    <w:rsid w:val="00412D98"/>
    <w:rsid w:val="004140E1"/>
    <w:rsid w:val="004147A9"/>
    <w:rsid w:val="00416361"/>
    <w:rsid w:val="004212A2"/>
    <w:rsid w:val="004217B2"/>
    <w:rsid w:val="00422D60"/>
    <w:rsid w:val="00422E1D"/>
    <w:rsid w:val="00423A44"/>
    <w:rsid w:val="00424FA3"/>
    <w:rsid w:val="0042534A"/>
    <w:rsid w:val="004253E0"/>
    <w:rsid w:val="00430042"/>
    <w:rsid w:val="004304F9"/>
    <w:rsid w:val="00431040"/>
    <w:rsid w:val="0043141C"/>
    <w:rsid w:val="00432760"/>
    <w:rsid w:val="00435593"/>
    <w:rsid w:val="004368A7"/>
    <w:rsid w:val="00436C44"/>
    <w:rsid w:val="0044022B"/>
    <w:rsid w:val="0044031E"/>
    <w:rsid w:val="004404AE"/>
    <w:rsid w:val="004408EF"/>
    <w:rsid w:val="00440C6B"/>
    <w:rsid w:val="0044188B"/>
    <w:rsid w:val="0044242F"/>
    <w:rsid w:val="00442A2C"/>
    <w:rsid w:val="00442F6E"/>
    <w:rsid w:val="00444A18"/>
    <w:rsid w:val="004453D2"/>
    <w:rsid w:val="00446ECC"/>
    <w:rsid w:val="00447B6E"/>
    <w:rsid w:val="004505BF"/>
    <w:rsid w:val="004509BF"/>
    <w:rsid w:val="00452B0D"/>
    <w:rsid w:val="00454A3E"/>
    <w:rsid w:val="00455D5C"/>
    <w:rsid w:val="00456227"/>
    <w:rsid w:val="0045796C"/>
    <w:rsid w:val="00461B69"/>
    <w:rsid w:val="00461F9E"/>
    <w:rsid w:val="00463433"/>
    <w:rsid w:val="00463F78"/>
    <w:rsid w:val="004647D7"/>
    <w:rsid w:val="00464F32"/>
    <w:rsid w:val="00465984"/>
    <w:rsid w:val="0047046E"/>
    <w:rsid w:val="00470C7F"/>
    <w:rsid w:val="00472488"/>
    <w:rsid w:val="0047422A"/>
    <w:rsid w:val="0047470B"/>
    <w:rsid w:val="004755C2"/>
    <w:rsid w:val="00475D69"/>
    <w:rsid w:val="00475DD3"/>
    <w:rsid w:val="004765AB"/>
    <w:rsid w:val="0048184B"/>
    <w:rsid w:val="00483801"/>
    <w:rsid w:val="0048398E"/>
    <w:rsid w:val="00483F3E"/>
    <w:rsid w:val="00484B09"/>
    <w:rsid w:val="004856E8"/>
    <w:rsid w:val="00486F2F"/>
    <w:rsid w:val="00490EEA"/>
    <w:rsid w:val="00492FEC"/>
    <w:rsid w:val="00493EE7"/>
    <w:rsid w:val="00494A57"/>
    <w:rsid w:val="0049500F"/>
    <w:rsid w:val="004A4441"/>
    <w:rsid w:val="004A4C2B"/>
    <w:rsid w:val="004A4E29"/>
    <w:rsid w:val="004A523D"/>
    <w:rsid w:val="004A52C3"/>
    <w:rsid w:val="004A72DF"/>
    <w:rsid w:val="004A73C1"/>
    <w:rsid w:val="004A7DC5"/>
    <w:rsid w:val="004B089F"/>
    <w:rsid w:val="004B15BA"/>
    <w:rsid w:val="004B3A93"/>
    <w:rsid w:val="004B3B4E"/>
    <w:rsid w:val="004B3F86"/>
    <w:rsid w:val="004B47A1"/>
    <w:rsid w:val="004B4CB0"/>
    <w:rsid w:val="004B58C4"/>
    <w:rsid w:val="004B5B1E"/>
    <w:rsid w:val="004B6599"/>
    <w:rsid w:val="004B7C4F"/>
    <w:rsid w:val="004C027D"/>
    <w:rsid w:val="004C14D4"/>
    <w:rsid w:val="004C14EE"/>
    <w:rsid w:val="004C1FE8"/>
    <w:rsid w:val="004C207F"/>
    <w:rsid w:val="004C2838"/>
    <w:rsid w:val="004C412A"/>
    <w:rsid w:val="004C47A9"/>
    <w:rsid w:val="004C4852"/>
    <w:rsid w:val="004D04D6"/>
    <w:rsid w:val="004D04FC"/>
    <w:rsid w:val="004D0996"/>
    <w:rsid w:val="004D131D"/>
    <w:rsid w:val="004D13A0"/>
    <w:rsid w:val="004D1763"/>
    <w:rsid w:val="004D1ED1"/>
    <w:rsid w:val="004D5B70"/>
    <w:rsid w:val="004D6213"/>
    <w:rsid w:val="004D660A"/>
    <w:rsid w:val="004D6937"/>
    <w:rsid w:val="004D6B7B"/>
    <w:rsid w:val="004D72CD"/>
    <w:rsid w:val="004E1951"/>
    <w:rsid w:val="004E1ECE"/>
    <w:rsid w:val="004E209B"/>
    <w:rsid w:val="004E280C"/>
    <w:rsid w:val="004E3832"/>
    <w:rsid w:val="004E5513"/>
    <w:rsid w:val="004E5A56"/>
    <w:rsid w:val="004F1484"/>
    <w:rsid w:val="004F3409"/>
    <w:rsid w:val="004F4DE1"/>
    <w:rsid w:val="004F510A"/>
    <w:rsid w:val="004F6062"/>
    <w:rsid w:val="004F64AD"/>
    <w:rsid w:val="004F67A3"/>
    <w:rsid w:val="004F67FC"/>
    <w:rsid w:val="004F6FEE"/>
    <w:rsid w:val="004F7A66"/>
    <w:rsid w:val="0050257A"/>
    <w:rsid w:val="00502B96"/>
    <w:rsid w:val="00504AEB"/>
    <w:rsid w:val="005056F4"/>
    <w:rsid w:val="0050679B"/>
    <w:rsid w:val="00506BB1"/>
    <w:rsid w:val="00507C9B"/>
    <w:rsid w:val="005108AF"/>
    <w:rsid w:val="005109DB"/>
    <w:rsid w:val="00510D4A"/>
    <w:rsid w:val="005112CB"/>
    <w:rsid w:val="00511B66"/>
    <w:rsid w:val="00512462"/>
    <w:rsid w:val="00512861"/>
    <w:rsid w:val="0051402F"/>
    <w:rsid w:val="00515422"/>
    <w:rsid w:val="00515E3E"/>
    <w:rsid w:val="0051679D"/>
    <w:rsid w:val="00520FB2"/>
    <w:rsid w:val="0052214D"/>
    <w:rsid w:val="00522155"/>
    <w:rsid w:val="00522B3C"/>
    <w:rsid w:val="00522FB5"/>
    <w:rsid w:val="00523B13"/>
    <w:rsid w:val="005240FA"/>
    <w:rsid w:val="00524447"/>
    <w:rsid w:val="00525435"/>
    <w:rsid w:val="0052583E"/>
    <w:rsid w:val="00525856"/>
    <w:rsid w:val="00527123"/>
    <w:rsid w:val="005279F1"/>
    <w:rsid w:val="00527B2B"/>
    <w:rsid w:val="00530D55"/>
    <w:rsid w:val="00531B37"/>
    <w:rsid w:val="0053573F"/>
    <w:rsid w:val="00535C8F"/>
    <w:rsid w:val="005369F7"/>
    <w:rsid w:val="00537968"/>
    <w:rsid w:val="00540990"/>
    <w:rsid w:val="00540C91"/>
    <w:rsid w:val="00540FFE"/>
    <w:rsid w:val="005415E8"/>
    <w:rsid w:val="00541F71"/>
    <w:rsid w:val="00541F9F"/>
    <w:rsid w:val="00542C58"/>
    <w:rsid w:val="0054462A"/>
    <w:rsid w:val="005449B3"/>
    <w:rsid w:val="005470E1"/>
    <w:rsid w:val="0055065B"/>
    <w:rsid w:val="00550D7D"/>
    <w:rsid w:val="00551E67"/>
    <w:rsid w:val="00552708"/>
    <w:rsid w:val="00553A37"/>
    <w:rsid w:val="00553ED7"/>
    <w:rsid w:val="005547E4"/>
    <w:rsid w:val="005559E6"/>
    <w:rsid w:val="00556813"/>
    <w:rsid w:val="005573F4"/>
    <w:rsid w:val="00557491"/>
    <w:rsid w:val="00560F8E"/>
    <w:rsid w:val="00561B14"/>
    <w:rsid w:val="00562AD5"/>
    <w:rsid w:val="0056359A"/>
    <w:rsid w:val="005648ED"/>
    <w:rsid w:val="00565BD3"/>
    <w:rsid w:val="00566012"/>
    <w:rsid w:val="0056602E"/>
    <w:rsid w:val="00566A6A"/>
    <w:rsid w:val="00566F41"/>
    <w:rsid w:val="00567618"/>
    <w:rsid w:val="00567CC5"/>
    <w:rsid w:val="00570E0F"/>
    <w:rsid w:val="00572813"/>
    <w:rsid w:val="00572BF0"/>
    <w:rsid w:val="00572DA9"/>
    <w:rsid w:val="005730F9"/>
    <w:rsid w:val="00574766"/>
    <w:rsid w:val="00575F00"/>
    <w:rsid w:val="00576BA4"/>
    <w:rsid w:val="00576DEA"/>
    <w:rsid w:val="0057705F"/>
    <w:rsid w:val="00577412"/>
    <w:rsid w:val="00580A31"/>
    <w:rsid w:val="00580C6F"/>
    <w:rsid w:val="00581287"/>
    <w:rsid w:val="005828E4"/>
    <w:rsid w:val="00585922"/>
    <w:rsid w:val="00585DA8"/>
    <w:rsid w:val="00586502"/>
    <w:rsid w:val="00587FBF"/>
    <w:rsid w:val="00590BA4"/>
    <w:rsid w:val="00591B73"/>
    <w:rsid w:val="0059200D"/>
    <w:rsid w:val="00592C19"/>
    <w:rsid w:val="00592DBD"/>
    <w:rsid w:val="00592F8D"/>
    <w:rsid w:val="00593126"/>
    <w:rsid w:val="00594A5B"/>
    <w:rsid w:val="005955FA"/>
    <w:rsid w:val="00595C9E"/>
    <w:rsid w:val="0059647D"/>
    <w:rsid w:val="00596ACB"/>
    <w:rsid w:val="005A224B"/>
    <w:rsid w:val="005A24A1"/>
    <w:rsid w:val="005A3445"/>
    <w:rsid w:val="005A3D18"/>
    <w:rsid w:val="005A4558"/>
    <w:rsid w:val="005A5CD2"/>
    <w:rsid w:val="005A6D19"/>
    <w:rsid w:val="005A7B5E"/>
    <w:rsid w:val="005B2627"/>
    <w:rsid w:val="005B2E8B"/>
    <w:rsid w:val="005B32B1"/>
    <w:rsid w:val="005B4463"/>
    <w:rsid w:val="005B49BF"/>
    <w:rsid w:val="005B56BB"/>
    <w:rsid w:val="005C0464"/>
    <w:rsid w:val="005C1940"/>
    <w:rsid w:val="005C196B"/>
    <w:rsid w:val="005C21C9"/>
    <w:rsid w:val="005C29B8"/>
    <w:rsid w:val="005C2CB9"/>
    <w:rsid w:val="005C318A"/>
    <w:rsid w:val="005C3ED3"/>
    <w:rsid w:val="005C4A85"/>
    <w:rsid w:val="005C4EF4"/>
    <w:rsid w:val="005C63D1"/>
    <w:rsid w:val="005D01F6"/>
    <w:rsid w:val="005D0F78"/>
    <w:rsid w:val="005D0FC8"/>
    <w:rsid w:val="005D13D0"/>
    <w:rsid w:val="005D2D19"/>
    <w:rsid w:val="005D3919"/>
    <w:rsid w:val="005D4085"/>
    <w:rsid w:val="005D426A"/>
    <w:rsid w:val="005D4D8D"/>
    <w:rsid w:val="005D553A"/>
    <w:rsid w:val="005D7000"/>
    <w:rsid w:val="005D7D50"/>
    <w:rsid w:val="005E05BC"/>
    <w:rsid w:val="005E3B4E"/>
    <w:rsid w:val="005E5460"/>
    <w:rsid w:val="005E5476"/>
    <w:rsid w:val="005E6BCD"/>
    <w:rsid w:val="005F09E9"/>
    <w:rsid w:val="005F1102"/>
    <w:rsid w:val="005F298B"/>
    <w:rsid w:val="005F416B"/>
    <w:rsid w:val="005F6B00"/>
    <w:rsid w:val="006003D1"/>
    <w:rsid w:val="00600AFF"/>
    <w:rsid w:val="00600C29"/>
    <w:rsid w:val="006057CA"/>
    <w:rsid w:val="0060687A"/>
    <w:rsid w:val="00606BC2"/>
    <w:rsid w:val="006070C2"/>
    <w:rsid w:val="00607D55"/>
    <w:rsid w:val="00610B1A"/>
    <w:rsid w:val="00610DCF"/>
    <w:rsid w:val="0061155C"/>
    <w:rsid w:val="00613586"/>
    <w:rsid w:val="00613A76"/>
    <w:rsid w:val="00613CB7"/>
    <w:rsid w:val="006147C8"/>
    <w:rsid w:val="00614EA8"/>
    <w:rsid w:val="006204D1"/>
    <w:rsid w:val="006212AD"/>
    <w:rsid w:val="00621814"/>
    <w:rsid w:val="00621A21"/>
    <w:rsid w:val="00621E09"/>
    <w:rsid w:val="0062209E"/>
    <w:rsid w:val="00623A4F"/>
    <w:rsid w:val="00623C59"/>
    <w:rsid w:val="00624EE2"/>
    <w:rsid w:val="006257D5"/>
    <w:rsid w:val="0062653C"/>
    <w:rsid w:val="00627EA7"/>
    <w:rsid w:val="00630029"/>
    <w:rsid w:val="00632A84"/>
    <w:rsid w:val="006340D8"/>
    <w:rsid w:val="00635EF4"/>
    <w:rsid w:val="006374EC"/>
    <w:rsid w:val="00637CC5"/>
    <w:rsid w:val="0064006C"/>
    <w:rsid w:val="0064071E"/>
    <w:rsid w:val="00642FD8"/>
    <w:rsid w:val="006431EA"/>
    <w:rsid w:val="00643E3B"/>
    <w:rsid w:val="0064411A"/>
    <w:rsid w:val="00644B7C"/>
    <w:rsid w:val="00646B01"/>
    <w:rsid w:val="00647780"/>
    <w:rsid w:val="006505F7"/>
    <w:rsid w:val="00652020"/>
    <w:rsid w:val="00655903"/>
    <w:rsid w:val="00655F0A"/>
    <w:rsid w:val="0065639C"/>
    <w:rsid w:val="006577F7"/>
    <w:rsid w:val="00661F5B"/>
    <w:rsid w:val="0066324C"/>
    <w:rsid w:val="00663C7F"/>
    <w:rsid w:val="006643DE"/>
    <w:rsid w:val="00664980"/>
    <w:rsid w:val="00664AF7"/>
    <w:rsid w:val="006653E3"/>
    <w:rsid w:val="00665739"/>
    <w:rsid w:val="00665B36"/>
    <w:rsid w:val="00665FFC"/>
    <w:rsid w:val="006661D7"/>
    <w:rsid w:val="00666931"/>
    <w:rsid w:val="00670071"/>
    <w:rsid w:val="00671A4F"/>
    <w:rsid w:val="006736E4"/>
    <w:rsid w:val="006743D3"/>
    <w:rsid w:val="006757E4"/>
    <w:rsid w:val="00676E9E"/>
    <w:rsid w:val="00681912"/>
    <w:rsid w:val="006819A6"/>
    <w:rsid w:val="00684423"/>
    <w:rsid w:val="00691493"/>
    <w:rsid w:val="006929BE"/>
    <w:rsid w:val="00693711"/>
    <w:rsid w:val="00693FAF"/>
    <w:rsid w:val="00694D72"/>
    <w:rsid w:val="00696542"/>
    <w:rsid w:val="00697380"/>
    <w:rsid w:val="006A0F9B"/>
    <w:rsid w:val="006A14D0"/>
    <w:rsid w:val="006A1798"/>
    <w:rsid w:val="006A1D3A"/>
    <w:rsid w:val="006A4741"/>
    <w:rsid w:val="006A5188"/>
    <w:rsid w:val="006A52E7"/>
    <w:rsid w:val="006A5A23"/>
    <w:rsid w:val="006A64AB"/>
    <w:rsid w:val="006A656C"/>
    <w:rsid w:val="006A668A"/>
    <w:rsid w:val="006A6B03"/>
    <w:rsid w:val="006B2EBD"/>
    <w:rsid w:val="006B5BF3"/>
    <w:rsid w:val="006B6A88"/>
    <w:rsid w:val="006B6FA6"/>
    <w:rsid w:val="006B70B3"/>
    <w:rsid w:val="006B7E00"/>
    <w:rsid w:val="006C04FB"/>
    <w:rsid w:val="006C0C30"/>
    <w:rsid w:val="006C0E36"/>
    <w:rsid w:val="006C21D3"/>
    <w:rsid w:val="006C285B"/>
    <w:rsid w:val="006C3EF9"/>
    <w:rsid w:val="006C4043"/>
    <w:rsid w:val="006C4E08"/>
    <w:rsid w:val="006C5462"/>
    <w:rsid w:val="006C5A87"/>
    <w:rsid w:val="006C5F7A"/>
    <w:rsid w:val="006C6EB3"/>
    <w:rsid w:val="006C73D2"/>
    <w:rsid w:val="006C757A"/>
    <w:rsid w:val="006C7DD4"/>
    <w:rsid w:val="006C7FF9"/>
    <w:rsid w:val="006D24A3"/>
    <w:rsid w:val="006D2E64"/>
    <w:rsid w:val="006D2E83"/>
    <w:rsid w:val="006D396F"/>
    <w:rsid w:val="006D6C8A"/>
    <w:rsid w:val="006D7B90"/>
    <w:rsid w:val="006D7D36"/>
    <w:rsid w:val="006E0C7F"/>
    <w:rsid w:val="006E1336"/>
    <w:rsid w:val="006E18AE"/>
    <w:rsid w:val="006E1B38"/>
    <w:rsid w:val="006E2597"/>
    <w:rsid w:val="006E2623"/>
    <w:rsid w:val="006E28D4"/>
    <w:rsid w:val="006E28F3"/>
    <w:rsid w:val="006E2F6C"/>
    <w:rsid w:val="006E30EA"/>
    <w:rsid w:val="006E3D50"/>
    <w:rsid w:val="006E4598"/>
    <w:rsid w:val="006E67BD"/>
    <w:rsid w:val="006E6CD0"/>
    <w:rsid w:val="006E6FE7"/>
    <w:rsid w:val="006E72C9"/>
    <w:rsid w:val="006E76BC"/>
    <w:rsid w:val="006E7AB1"/>
    <w:rsid w:val="006E7EF5"/>
    <w:rsid w:val="006F2861"/>
    <w:rsid w:val="006F2B8C"/>
    <w:rsid w:val="006F2FB2"/>
    <w:rsid w:val="006F305A"/>
    <w:rsid w:val="006F594B"/>
    <w:rsid w:val="006F6579"/>
    <w:rsid w:val="0070030E"/>
    <w:rsid w:val="007010AC"/>
    <w:rsid w:val="00701DEB"/>
    <w:rsid w:val="0070202F"/>
    <w:rsid w:val="007042BA"/>
    <w:rsid w:val="00704449"/>
    <w:rsid w:val="00706745"/>
    <w:rsid w:val="00706B05"/>
    <w:rsid w:val="00710DE4"/>
    <w:rsid w:val="007112E6"/>
    <w:rsid w:val="00711E42"/>
    <w:rsid w:val="00712218"/>
    <w:rsid w:val="00712B3B"/>
    <w:rsid w:val="0071307D"/>
    <w:rsid w:val="0071429A"/>
    <w:rsid w:val="00714BD5"/>
    <w:rsid w:val="0071508F"/>
    <w:rsid w:val="00715596"/>
    <w:rsid w:val="00715728"/>
    <w:rsid w:val="007158C0"/>
    <w:rsid w:val="00716C33"/>
    <w:rsid w:val="00720A61"/>
    <w:rsid w:val="00721004"/>
    <w:rsid w:val="00721F48"/>
    <w:rsid w:val="00722149"/>
    <w:rsid w:val="00723134"/>
    <w:rsid w:val="00723DE6"/>
    <w:rsid w:val="00725889"/>
    <w:rsid w:val="007275C4"/>
    <w:rsid w:val="007278FC"/>
    <w:rsid w:val="007302FB"/>
    <w:rsid w:val="00730AA8"/>
    <w:rsid w:val="00730B3C"/>
    <w:rsid w:val="00731527"/>
    <w:rsid w:val="00732755"/>
    <w:rsid w:val="007341E1"/>
    <w:rsid w:val="0073451F"/>
    <w:rsid w:val="00734B0E"/>
    <w:rsid w:val="00735157"/>
    <w:rsid w:val="007361A7"/>
    <w:rsid w:val="00737A84"/>
    <w:rsid w:val="0074000A"/>
    <w:rsid w:val="00740746"/>
    <w:rsid w:val="00740788"/>
    <w:rsid w:val="00740EFD"/>
    <w:rsid w:val="00744CF8"/>
    <w:rsid w:val="00745452"/>
    <w:rsid w:val="00745EA6"/>
    <w:rsid w:val="00747F1A"/>
    <w:rsid w:val="00750839"/>
    <w:rsid w:val="00751C1B"/>
    <w:rsid w:val="007523BD"/>
    <w:rsid w:val="007532D5"/>
    <w:rsid w:val="0075454F"/>
    <w:rsid w:val="00754618"/>
    <w:rsid w:val="00755679"/>
    <w:rsid w:val="0075741B"/>
    <w:rsid w:val="00757C33"/>
    <w:rsid w:val="00760EB6"/>
    <w:rsid w:val="007618F0"/>
    <w:rsid w:val="00763782"/>
    <w:rsid w:val="00764AD8"/>
    <w:rsid w:val="00764CB1"/>
    <w:rsid w:val="00765252"/>
    <w:rsid w:val="00765592"/>
    <w:rsid w:val="00766D37"/>
    <w:rsid w:val="007679A2"/>
    <w:rsid w:val="0077014B"/>
    <w:rsid w:val="00770173"/>
    <w:rsid w:val="00771017"/>
    <w:rsid w:val="00772FE5"/>
    <w:rsid w:val="007740C6"/>
    <w:rsid w:val="00775A3A"/>
    <w:rsid w:val="007761AD"/>
    <w:rsid w:val="007766B0"/>
    <w:rsid w:val="00776E46"/>
    <w:rsid w:val="00780D7B"/>
    <w:rsid w:val="00784F74"/>
    <w:rsid w:val="00785276"/>
    <w:rsid w:val="00785278"/>
    <w:rsid w:val="00786E24"/>
    <w:rsid w:val="00787FD2"/>
    <w:rsid w:val="007907E4"/>
    <w:rsid w:val="007913BE"/>
    <w:rsid w:val="00791DBC"/>
    <w:rsid w:val="00794AE2"/>
    <w:rsid w:val="00794C85"/>
    <w:rsid w:val="00794D72"/>
    <w:rsid w:val="00796456"/>
    <w:rsid w:val="00796D25"/>
    <w:rsid w:val="00796EAB"/>
    <w:rsid w:val="007973C5"/>
    <w:rsid w:val="00797D8C"/>
    <w:rsid w:val="007A011C"/>
    <w:rsid w:val="007A0678"/>
    <w:rsid w:val="007A0CD2"/>
    <w:rsid w:val="007A1EE3"/>
    <w:rsid w:val="007A62B4"/>
    <w:rsid w:val="007B192A"/>
    <w:rsid w:val="007B1B02"/>
    <w:rsid w:val="007B3031"/>
    <w:rsid w:val="007B3394"/>
    <w:rsid w:val="007B3690"/>
    <w:rsid w:val="007B523E"/>
    <w:rsid w:val="007B55FB"/>
    <w:rsid w:val="007C031C"/>
    <w:rsid w:val="007C0A74"/>
    <w:rsid w:val="007C0F41"/>
    <w:rsid w:val="007C185C"/>
    <w:rsid w:val="007C6000"/>
    <w:rsid w:val="007C6213"/>
    <w:rsid w:val="007C672E"/>
    <w:rsid w:val="007C7F28"/>
    <w:rsid w:val="007D24D7"/>
    <w:rsid w:val="007D410A"/>
    <w:rsid w:val="007D5065"/>
    <w:rsid w:val="007D5D78"/>
    <w:rsid w:val="007D7244"/>
    <w:rsid w:val="007D73FA"/>
    <w:rsid w:val="007E0294"/>
    <w:rsid w:val="007E0EEE"/>
    <w:rsid w:val="007E34B3"/>
    <w:rsid w:val="007E59F9"/>
    <w:rsid w:val="007E611A"/>
    <w:rsid w:val="007E6DEE"/>
    <w:rsid w:val="007E7BAA"/>
    <w:rsid w:val="007F0CF8"/>
    <w:rsid w:val="007F2360"/>
    <w:rsid w:val="007F328E"/>
    <w:rsid w:val="007F5545"/>
    <w:rsid w:val="007F67C7"/>
    <w:rsid w:val="007F709A"/>
    <w:rsid w:val="0080036A"/>
    <w:rsid w:val="008006BB"/>
    <w:rsid w:val="00801066"/>
    <w:rsid w:val="0080113D"/>
    <w:rsid w:val="008050D2"/>
    <w:rsid w:val="00806C75"/>
    <w:rsid w:val="00807798"/>
    <w:rsid w:val="008078A6"/>
    <w:rsid w:val="00810E5F"/>
    <w:rsid w:val="008110ED"/>
    <w:rsid w:val="008119B4"/>
    <w:rsid w:val="00811E69"/>
    <w:rsid w:val="0081219B"/>
    <w:rsid w:val="00812DB1"/>
    <w:rsid w:val="00813495"/>
    <w:rsid w:val="00813513"/>
    <w:rsid w:val="00813C75"/>
    <w:rsid w:val="00813D00"/>
    <w:rsid w:val="008149C2"/>
    <w:rsid w:val="0081525E"/>
    <w:rsid w:val="00815E95"/>
    <w:rsid w:val="00817573"/>
    <w:rsid w:val="00820392"/>
    <w:rsid w:val="008203BE"/>
    <w:rsid w:val="008204BC"/>
    <w:rsid w:val="00820E35"/>
    <w:rsid w:val="0082120C"/>
    <w:rsid w:val="00821ED1"/>
    <w:rsid w:val="008220C9"/>
    <w:rsid w:val="00823276"/>
    <w:rsid w:val="008234CB"/>
    <w:rsid w:val="00823655"/>
    <w:rsid w:val="008263EF"/>
    <w:rsid w:val="00826666"/>
    <w:rsid w:val="008266BF"/>
    <w:rsid w:val="00827437"/>
    <w:rsid w:val="008306F4"/>
    <w:rsid w:val="00830723"/>
    <w:rsid w:val="008314CF"/>
    <w:rsid w:val="008319F6"/>
    <w:rsid w:val="00832AC0"/>
    <w:rsid w:val="008330F2"/>
    <w:rsid w:val="00836C0E"/>
    <w:rsid w:val="0083746F"/>
    <w:rsid w:val="00840A79"/>
    <w:rsid w:val="00840AD1"/>
    <w:rsid w:val="008411A1"/>
    <w:rsid w:val="00841F4D"/>
    <w:rsid w:val="00843268"/>
    <w:rsid w:val="008433F1"/>
    <w:rsid w:val="008457C5"/>
    <w:rsid w:val="008464D4"/>
    <w:rsid w:val="008534D6"/>
    <w:rsid w:val="008545C8"/>
    <w:rsid w:val="008553ED"/>
    <w:rsid w:val="00856957"/>
    <w:rsid w:val="0086136B"/>
    <w:rsid w:val="008613C2"/>
    <w:rsid w:val="008618ED"/>
    <w:rsid w:val="0086209C"/>
    <w:rsid w:val="00862B56"/>
    <w:rsid w:val="008632B8"/>
    <w:rsid w:val="00863F67"/>
    <w:rsid w:val="00865A49"/>
    <w:rsid w:val="00867A09"/>
    <w:rsid w:val="008726B8"/>
    <w:rsid w:val="008728A8"/>
    <w:rsid w:val="00873959"/>
    <w:rsid w:val="00874076"/>
    <w:rsid w:val="0087411D"/>
    <w:rsid w:val="0087494C"/>
    <w:rsid w:val="00874A39"/>
    <w:rsid w:val="00874C9B"/>
    <w:rsid w:val="00874E5C"/>
    <w:rsid w:val="0087664E"/>
    <w:rsid w:val="008766D0"/>
    <w:rsid w:val="00877617"/>
    <w:rsid w:val="0088168C"/>
    <w:rsid w:val="008822D9"/>
    <w:rsid w:val="0088259D"/>
    <w:rsid w:val="00883A9B"/>
    <w:rsid w:val="00884698"/>
    <w:rsid w:val="008851DC"/>
    <w:rsid w:val="00885C8E"/>
    <w:rsid w:val="0088601C"/>
    <w:rsid w:val="008866F3"/>
    <w:rsid w:val="008870CC"/>
    <w:rsid w:val="00887B70"/>
    <w:rsid w:val="00887D30"/>
    <w:rsid w:val="0089086B"/>
    <w:rsid w:val="0089087A"/>
    <w:rsid w:val="0089105D"/>
    <w:rsid w:val="0089148F"/>
    <w:rsid w:val="00892028"/>
    <w:rsid w:val="008938EC"/>
    <w:rsid w:val="0089456E"/>
    <w:rsid w:val="00896DE3"/>
    <w:rsid w:val="008A2545"/>
    <w:rsid w:val="008A2A39"/>
    <w:rsid w:val="008A36BF"/>
    <w:rsid w:val="008A3EB8"/>
    <w:rsid w:val="008A59DE"/>
    <w:rsid w:val="008A5BD2"/>
    <w:rsid w:val="008A686E"/>
    <w:rsid w:val="008B21D0"/>
    <w:rsid w:val="008B31DC"/>
    <w:rsid w:val="008B4993"/>
    <w:rsid w:val="008B5843"/>
    <w:rsid w:val="008B6661"/>
    <w:rsid w:val="008B7C99"/>
    <w:rsid w:val="008C060E"/>
    <w:rsid w:val="008C0A84"/>
    <w:rsid w:val="008C1745"/>
    <w:rsid w:val="008C2CAF"/>
    <w:rsid w:val="008C2DB8"/>
    <w:rsid w:val="008C3E1E"/>
    <w:rsid w:val="008C3EE2"/>
    <w:rsid w:val="008C4260"/>
    <w:rsid w:val="008C50E2"/>
    <w:rsid w:val="008C5493"/>
    <w:rsid w:val="008C59B7"/>
    <w:rsid w:val="008C744D"/>
    <w:rsid w:val="008D049D"/>
    <w:rsid w:val="008D0D80"/>
    <w:rsid w:val="008D1551"/>
    <w:rsid w:val="008D25D6"/>
    <w:rsid w:val="008D2BC8"/>
    <w:rsid w:val="008D3175"/>
    <w:rsid w:val="008D78C7"/>
    <w:rsid w:val="008E017D"/>
    <w:rsid w:val="008E0EF7"/>
    <w:rsid w:val="008E1334"/>
    <w:rsid w:val="008E17B9"/>
    <w:rsid w:val="008E2F16"/>
    <w:rsid w:val="008E498F"/>
    <w:rsid w:val="008E52C6"/>
    <w:rsid w:val="008E59D6"/>
    <w:rsid w:val="008E5B43"/>
    <w:rsid w:val="008E5C5A"/>
    <w:rsid w:val="008E66B5"/>
    <w:rsid w:val="008E70A3"/>
    <w:rsid w:val="008E7200"/>
    <w:rsid w:val="008F0388"/>
    <w:rsid w:val="008F0906"/>
    <w:rsid w:val="008F339B"/>
    <w:rsid w:val="008F379B"/>
    <w:rsid w:val="008F5979"/>
    <w:rsid w:val="008F5B4A"/>
    <w:rsid w:val="008F5E66"/>
    <w:rsid w:val="008F71CC"/>
    <w:rsid w:val="00901518"/>
    <w:rsid w:val="0090310A"/>
    <w:rsid w:val="00903661"/>
    <w:rsid w:val="00903FC2"/>
    <w:rsid w:val="00905A05"/>
    <w:rsid w:val="00906563"/>
    <w:rsid w:val="00906DFD"/>
    <w:rsid w:val="009076BA"/>
    <w:rsid w:val="009079E0"/>
    <w:rsid w:val="0091030A"/>
    <w:rsid w:val="00910F21"/>
    <w:rsid w:val="009134C4"/>
    <w:rsid w:val="009134E9"/>
    <w:rsid w:val="009143F3"/>
    <w:rsid w:val="0091479F"/>
    <w:rsid w:val="00914EAE"/>
    <w:rsid w:val="009152EF"/>
    <w:rsid w:val="009155AB"/>
    <w:rsid w:val="00917145"/>
    <w:rsid w:val="00917A3C"/>
    <w:rsid w:val="009201F2"/>
    <w:rsid w:val="0092044A"/>
    <w:rsid w:val="00920F8B"/>
    <w:rsid w:val="00921326"/>
    <w:rsid w:val="0092215B"/>
    <w:rsid w:val="00926222"/>
    <w:rsid w:val="00927CFA"/>
    <w:rsid w:val="00930419"/>
    <w:rsid w:val="00930802"/>
    <w:rsid w:val="00930A35"/>
    <w:rsid w:val="00931548"/>
    <w:rsid w:val="00932E28"/>
    <w:rsid w:val="009346CC"/>
    <w:rsid w:val="00936679"/>
    <w:rsid w:val="00936E1F"/>
    <w:rsid w:val="009374CE"/>
    <w:rsid w:val="00940191"/>
    <w:rsid w:val="00941832"/>
    <w:rsid w:val="00942155"/>
    <w:rsid w:val="00943C75"/>
    <w:rsid w:val="00943CF7"/>
    <w:rsid w:val="00943F64"/>
    <w:rsid w:val="00944299"/>
    <w:rsid w:val="009450F5"/>
    <w:rsid w:val="00947351"/>
    <w:rsid w:val="00947B99"/>
    <w:rsid w:val="009505F4"/>
    <w:rsid w:val="009524F1"/>
    <w:rsid w:val="0095278B"/>
    <w:rsid w:val="00954DF5"/>
    <w:rsid w:val="009551F2"/>
    <w:rsid w:val="0095563B"/>
    <w:rsid w:val="00955980"/>
    <w:rsid w:val="00955C4A"/>
    <w:rsid w:val="00955C65"/>
    <w:rsid w:val="0095634C"/>
    <w:rsid w:val="009565E4"/>
    <w:rsid w:val="00956CB5"/>
    <w:rsid w:val="00956D3A"/>
    <w:rsid w:val="00961C7B"/>
    <w:rsid w:val="00962455"/>
    <w:rsid w:val="00964425"/>
    <w:rsid w:val="009653B4"/>
    <w:rsid w:val="00966565"/>
    <w:rsid w:val="009665CE"/>
    <w:rsid w:val="00966701"/>
    <w:rsid w:val="00966A4B"/>
    <w:rsid w:val="00966ED3"/>
    <w:rsid w:val="0096738D"/>
    <w:rsid w:val="00971B12"/>
    <w:rsid w:val="00972C74"/>
    <w:rsid w:val="0097596F"/>
    <w:rsid w:val="009768EF"/>
    <w:rsid w:val="00977317"/>
    <w:rsid w:val="00980917"/>
    <w:rsid w:val="00980E47"/>
    <w:rsid w:val="00981BCF"/>
    <w:rsid w:val="009837E5"/>
    <w:rsid w:val="0098578A"/>
    <w:rsid w:val="00985DBB"/>
    <w:rsid w:val="009873F3"/>
    <w:rsid w:val="00991E0B"/>
    <w:rsid w:val="00991FDE"/>
    <w:rsid w:val="00991FDF"/>
    <w:rsid w:val="00997573"/>
    <w:rsid w:val="009978AD"/>
    <w:rsid w:val="009A3DC1"/>
    <w:rsid w:val="009A4BF6"/>
    <w:rsid w:val="009A671E"/>
    <w:rsid w:val="009A7249"/>
    <w:rsid w:val="009B0C95"/>
    <w:rsid w:val="009B0E44"/>
    <w:rsid w:val="009B123D"/>
    <w:rsid w:val="009B13B6"/>
    <w:rsid w:val="009B2AA7"/>
    <w:rsid w:val="009B2B5F"/>
    <w:rsid w:val="009B325C"/>
    <w:rsid w:val="009B3BD9"/>
    <w:rsid w:val="009B4812"/>
    <w:rsid w:val="009B582C"/>
    <w:rsid w:val="009B5F28"/>
    <w:rsid w:val="009B6464"/>
    <w:rsid w:val="009B7412"/>
    <w:rsid w:val="009B747F"/>
    <w:rsid w:val="009C158B"/>
    <w:rsid w:val="009C2449"/>
    <w:rsid w:val="009C2D64"/>
    <w:rsid w:val="009C4669"/>
    <w:rsid w:val="009C4AC3"/>
    <w:rsid w:val="009C4F43"/>
    <w:rsid w:val="009C6CE3"/>
    <w:rsid w:val="009C6DB4"/>
    <w:rsid w:val="009C6E7A"/>
    <w:rsid w:val="009C7039"/>
    <w:rsid w:val="009D0286"/>
    <w:rsid w:val="009D0D58"/>
    <w:rsid w:val="009D1769"/>
    <w:rsid w:val="009D2A68"/>
    <w:rsid w:val="009D2FEC"/>
    <w:rsid w:val="009D42B3"/>
    <w:rsid w:val="009D53F0"/>
    <w:rsid w:val="009D5E23"/>
    <w:rsid w:val="009D7EDD"/>
    <w:rsid w:val="009E08A6"/>
    <w:rsid w:val="009E19B8"/>
    <w:rsid w:val="009E30E9"/>
    <w:rsid w:val="009E54C6"/>
    <w:rsid w:val="009E56DC"/>
    <w:rsid w:val="009E5EBE"/>
    <w:rsid w:val="009E6281"/>
    <w:rsid w:val="009E6577"/>
    <w:rsid w:val="009E65C7"/>
    <w:rsid w:val="009E69C0"/>
    <w:rsid w:val="009F0DDA"/>
    <w:rsid w:val="009F250D"/>
    <w:rsid w:val="009F3C54"/>
    <w:rsid w:val="009F4733"/>
    <w:rsid w:val="009F544C"/>
    <w:rsid w:val="009F5B83"/>
    <w:rsid w:val="009F5E20"/>
    <w:rsid w:val="009F615E"/>
    <w:rsid w:val="009F7089"/>
    <w:rsid w:val="009F7162"/>
    <w:rsid w:val="009F73F1"/>
    <w:rsid w:val="00A00587"/>
    <w:rsid w:val="00A00C09"/>
    <w:rsid w:val="00A01962"/>
    <w:rsid w:val="00A02056"/>
    <w:rsid w:val="00A026CD"/>
    <w:rsid w:val="00A02B07"/>
    <w:rsid w:val="00A02B9F"/>
    <w:rsid w:val="00A02EDD"/>
    <w:rsid w:val="00A03F02"/>
    <w:rsid w:val="00A05123"/>
    <w:rsid w:val="00A05403"/>
    <w:rsid w:val="00A05F9F"/>
    <w:rsid w:val="00A0696B"/>
    <w:rsid w:val="00A06C7C"/>
    <w:rsid w:val="00A10B1E"/>
    <w:rsid w:val="00A12E1C"/>
    <w:rsid w:val="00A131F9"/>
    <w:rsid w:val="00A13ED6"/>
    <w:rsid w:val="00A15431"/>
    <w:rsid w:val="00A1649F"/>
    <w:rsid w:val="00A17258"/>
    <w:rsid w:val="00A206F4"/>
    <w:rsid w:val="00A2089F"/>
    <w:rsid w:val="00A213C4"/>
    <w:rsid w:val="00A21657"/>
    <w:rsid w:val="00A219AD"/>
    <w:rsid w:val="00A221FA"/>
    <w:rsid w:val="00A2246F"/>
    <w:rsid w:val="00A25145"/>
    <w:rsid w:val="00A2527E"/>
    <w:rsid w:val="00A25DD3"/>
    <w:rsid w:val="00A26324"/>
    <w:rsid w:val="00A3159A"/>
    <w:rsid w:val="00A321C9"/>
    <w:rsid w:val="00A337D0"/>
    <w:rsid w:val="00A3426B"/>
    <w:rsid w:val="00A344EE"/>
    <w:rsid w:val="00A347FA"/>
    <w:rsid w:val="00A3482B"/>
    <w:rsid w:val="00A34D24"/>
    <w:rsid w:val="00A34D73"/>
    <w:rsid w:val="00A368EB"/>
    <w:rsid w:val="00A409FF"/>
    <w:rsid w:val="00A41AA5"/>
    <w:rsid w:val="00A42484"/>
    <w:rsid w:val="00A428B5"/>
    <w:rsid w:val="00A42938"/>
    <w:rsid w:val="00A42E41"/>
    <w:rsid w:val="00A441C8"/>
    <w:rsid w:val="00A443C5"/>
    <w:rsid w:val="00A4442E"/>
    <w:rsid w:val="00A450A1"/>
    <w:rsid w:val="00A46181"/>
    <w:rsid w:val="00A46DF5"/>
    <w:rsid w:val="00A47BB3"/>
    <w:rsid w:val="00A47C9D"/>
    <w:rsid w:val="00A47F87"/>
    <w:rsid w:val="00A50D96"/>
    <w:rsid w:val="00A5177D"/>
    <w:rsid w:val="00A517F4"/>
    <w:rsid w:val="00A53159"/>
    <w:rsid w:val="00A5357D"/>
    <w:rsid w:val="00A54230"/>
    <w:rsid w:val="00A5492D"/>
    <w:rsid w:val="00A54A7D"/>
    <w:rsid w:val="00A54B87"/>
    <w:rsid w:val="00A5543D"/>
    <w:rsid w:val="00A556E0"/>
    <w:rsid w:val="00A56573"/>
    <w:rsid w:val="00A570CC"/>
    <w:rsid w:val="00A57761"/>
    <w:rsid w:val="00A60DA0"/>
    <w:rsid w:val="00A61E80"/>
    <w:rsid w:val="00A62865"/>
    <w:rsid w:val="00A6324C"/>
    <w:rsid w:val="00A636AE"/>
    <w:rsid w:val="00A6443D"/>
    <w:rsid w:val="00A64EE5"/>
    <w:rsid w:val="00A65381"/>
    <w:rsid w:val="00A65FA4"/>
    <w:rsid w:val="00A668C8"/>
    <w:rsid w:val="00A66CA6"/>
    <w:rsid w:val="00A676A8"/>
    <w:rsid w:val="00A67744"/>
    <w:rsid w:val="00A67CD4"/>
    <w:rsid w:val="00A67E7E"/>
    <w:rsid w:val="00A67F9B"/>
    <w:rsid w:val="00A71791"/>
    <w:rsid w:val="00A71970"/>
    <w:rsid w:val="00A71EAC"/>
    <w:rsid w:val="00A7259C"/>
    <w:rsid w:val="00A72788"/>
    <w:rsid w:val="00A72C85"/>
    <w:rsid w:val="00A72DEF"/>
    <w:rsid w:val="00A74055"/>
    <w:rsid w:val="00A75A57"/>
    <w:rsid w:val="00A801C1"/>
    <w:rsid w:val="00A80A8E"/>
    <w:rsid w:val="00A820C4"/>
    <w:rsid w:val="00A85AB7"/>
    <w:rsid w:val="00A85E03"/>
    <w:rsid w:val="00A876A8"/>
    <w:rsid w:val="00A9059F"/>
    <w:rsid w:val="00A91514"/>
    <w:rsid w:val="00A94801"/>
    <w:rsid w:val="00A95570"/>
    <w:rsid w:val="00A9603A"/>
    <w:rsid w:val="00A963E0"/>
    <w:rsid w:val="00A97E83"/>
    <w:rsid w:val="00AA1FBB"/>
    <w:rsid w:val="00AA2027"/>
    <w:rsid w:val="00AA28CA"/>
    <w:rsid w:val="00AA46B5"/>
    <w:rsid w:val="00AA551A"/>
    <w:rsid w:val="00AA5BC5"/>
    <w:rsid w:val="00AA6748"/>
    <w:rsid w:val="00AA7791"/>
    <w:rsid w:val="00AA7BD0"/>
    <w:rsid w:val="00AA7E6E"/>
    <w:rsid w:val="00AB0279"/>
    <w:rsid w:val="00AB0A28"/>
    <w:rsid w:val="00AB0D22"/>
    <w:rsid w:val="00AB42A5"/>
    <w:rsid w:val="00AB4DA4"/>
    <w:rsid w:val="00AB576C"/>
    <w:rsid w:val="00AB6354"/>
    <w:rsid w:val="00AB6476"/>
    <w:rsid w:val="00AB6838"/>
    <w:rsid w:val="00AB78A8"/>
    <w:rsid w:val="00AC1229"/>
    <w:rsid w:val="00AC1329"/>
    <w:rsid w:val="00AC2D3C"/>
    <w:rsid w:val="00AC2FAD"/>
    <w:rsid w:val="00AC3183"/>
    <w:rsid w:val="00AC3CF1"/>
    <w:rsid w:val="00AC7B8D"/>
    <w:rsid w:val="00AC7D55"/>
    <w:rsid w:val="00AD0D92"/>
    <w:rsid w:val="00AD0F8F"/>
    <w:rsid w:val="00AD18D0"/>
    <w:rsid w:val="00AD250F"/>
    <w:rsid w:val="00AD3BE4"/>
    <w:rsid w:val="00AD4866"/>
    <w:rsid w:val="00AD7018"/>
    <w:rsid w:val="00AD7F2D"/>
    <w:rsid w:val="00AE033B"/>
    <w:rsid w:val="00AE086E"/>
    <w:rsid w:val="00AE0CAA"/>
    <w:rsid w:val="00AE1DF1"/>
    <w:rsid w:val="00AE2376"/>
    <w:rsid w:val="00AE2413"/>
    <w:rsid w:val="00AE2D5E"/>
    <w:rsid w:val="00AE424A"/>
    <w:rsid w:val="00AE5850"/>
    <w:rsid w:val="00AF2789"/>
    <w:rsid w:val="00AF27D1"/>
    <w:rsid w:val="00AF296D"/>
    <w:rsid w:val="00AF3086"/>
    <w:rsid w:val="00AF3F9A"/>
    <w:rsid w:val="00AF4126"/>
    <w:rsid w:val="00AF481B"/>
    <w:rsid w:val="00AF57A1"/>
    <w:rsid w:val="00AF5E02"/>
    <w:rsid w:val="00AF60F5"/>
    <w:rsid w:val="00AF676D"/>
    <w:rsid w:val="00AF6EE4"/>
    <w:rsid w:val="00AF71D3"/>
    <w:rsid w:val="00B00270"/>
    <w:rsid w:val="00B009C2"/>
    <w:rsid w:val="00B010B3"/>
    <w:rsid w:val="00B014CF"/>
    <w:rsid w:val="00B017E5"/>
    <w:rsid w:val="00B021B1"/>
    <w:rsid w:val="00B0258F"/>
    <w:rsid w:val="00B02858"/>
    <w:rsid w:val="00B02B8A"/>
    <w:rsid w:val="00B02D8B"/>
    <w:rsid w:val="00B05E53"/>
    <w:rsid w:val="00B06179"/>
    <w:rsid w:val="00B067A6"/>
    <w:rsid w:val="00B07338"/>
    <w:rsid w:val="00B073E9"/>
    <w:rsid w:val="00B10875"/>
    <w:rsid w:val="00B11413"/>
    <w:rsid w:val="00B11A37"/>
    <w:rsid w:val="00B1235C"/>
    <w:rsid w:val="00B14574"/>
    <w:rsid w:val="00B153D6"/>
    <w:rsid w:val="00B1560D"/>
    <w:rsid w:val="00B16F2D"/>
    <w:rsid w:val="00B20105"/>
    <w:rsid w:val="00B20135"/>
    <w:rsid w:val="00B22DE7"/>
    <w:rsid w:val="00B2503A"/>
    <w:rsid w:val="00B25A9C"/>
    <w:rsid w:val="00B2631E"/>
    <w:rsid w:val="00B26959"/>
    <w:rsid w:val="00B2714D"/>
    <w:rsid w:val="00B273F6"/>
    <w:rsid w:val="00B34B18"/>
    <w:rsid w:val="00B3624A"/>
    <w:rsid w:val="00B3626D"/>
    <w:rsid w:val="00B36CF2"/>
    <w:rsid w:val="00B37B43"/>
    <w:rsid w:val="00B37E5D"/>
    <w:rsid w:val="00B40EEB"/>
    <w:rsid w:val="00B43035"/>
    <w:rsid w:val="00B455F7"/>
    <w:rsid w:val="00B46034"/>
    <w:rsid w:val="00B46AD7"/>
    <w:rsid w:val="00B5033B"/>
    <w:rsid w:val="00B517BA"/>
    <w:rsid w:val="00B528AF"/>
    <w:rsid w:val="00B52F40"/>
    <w:rsid w:val="00B54715"/>
    <w:rsid w:val="00B54B25"/>
    <w:rsid w:val="00B54BCF"/>
    <w:rsid w:val="00B55BC5"/>
    <w:rsid w:val="00B56A02"/>
    <w:rsid w:val="00B56A9B"/>
    <w:rsid w:val="00B56AB9"/>
    <w:rsid w:val="00B56DAD"/>
    <w:rsid w:val="00B57288"/>
    <w:rsid w:val="00B603E3"/>
    <w:rsid w:val="00B62C4B"/>
    <w:rsid w:val="00B6342C"/>
    <w:rsid w:val="00B63FFF"/>
    <w:rsid w:val="00B6428D"/>
    <w:rsid w:val="00B663AB"/>
    <w:rsid w:val="00B67F81"/>
    <w:rsid w:val="00B7165E"/>
    <w:rsid w:val="00B71893"/>
    <w:rsid w:val="00B71C03"/>
    <w:rsid w:val="00B72CC6"/>
    <w:rsid w:val="00B73120"/>
    <w:rsid w:val="00B7414D"/>
    <w:rsid w:val="00B754C4"/>
    <w:rsid w:val="00B75561"/>
    <w:rsid w:val="00B761D2"/>
    <w:rsid w:val="00B76C5A"/>
    <w:rsid w:val="00B7769A"/>
    <w:rsid w:val="00B77B6C"/>
    <w:rsid w:val="00B77FA4"/>
    <w:rsid w:val="00B80E90"/>
    <w:rsid w:val="00B82C8D"/>
    <w:rsid w:val="00B82CFF"/>
    <w:rsid w:val="00B83343"/>
    <w:rsid w:val="00B83FDF"/>
    <w:rsid w:val="00B849E4"/>
    <w:rsid w:val="00B84A70"/>
    <w:rsid w:val="00B857C8"/>
    <w:rsid w:val="00B85BD3"/>
    <w:rsid w:val="00B869B5"/>
    <w:rsid w:val="00B87A70"/>
    <w:rsid w:val="00B87B9B"/>
    <w:rsid w:val="00B914C3"/>
    <w:rsid w:val="00B93E9C"/>
    <w:rsid w:val="00B94310"/>
    <w:rsid w:val="00B94830"/>
    <w:rsid w:val="00B9560E"/>
    <w:rsid w:val="00B95BA9"/>
    <w:rsid w:val="00B95EF9"/>
    <w:rsid w:val="00B96C50"/>
    <w:rsid w:val="00B970D5"/>
    <w:rsid w:val="00B971B2"/>
    <w:rsid w:val="00B97587"/>
    <w:rsid w:val="00B97600"/>
    <w:rsid w:val="00BA0026"/>
    <w:rsid w:val="00BA04B9"/>
    <w:rsid w:val="00BA1498"/>
    <w:rsid w:val="00BA1A1D"/>
    <w:rsid w:val="00BA25F5"/>
    <w:rsid w:val="00BA2D2B"/>
    <w:rsid w:val="00BA2F9D"/>
    <w:rsid w:val="00BA3628"/>
    <w:rsid w:val="00BA37B2"/>
    <w:rsid w:val="00BA3AF1"/>
    <w:rsid w:val="00BA3CEE"/>
    <w:rsid w:val="00BA441C"/>
    <w:rsid w:val="00BA4480"/>
    <w:rsid w:val="00BA49F9"/>
    <w:rsid w:val="00BA581A"/>
    <w:rsid w:val="00BA6D8C"/>
    <w:rsid w:val="00BA7110"/>
    <w:rsid w:val="00BA7718"/>
    <w:rsid w:val="00BA7AD3"/>
    <w:rsid w:val="00BB06F2"/>
    <w:rsid w:val="00BB0F7B"/>
    <w:rsid w:val="00BB1180"/>
    <w:rsid w:val="00BB1DC6"/>
    <w:rsid w:val="00BB2BEB"/>
    <w:rsid w:val="00BB2DE1"/>
    <w:rsid w:val="00BB3862"/>
    <w:rsid w:val="00BB723E"/>
    <w:rsid w:val="00BC0A3D"/>
    <w:rsid w:val="00BC104F"/>
    <w:rsid w:val="00BC1AAC"/>
    <w:rsid w:val="00BC1DC6"/>
    <w:rsid w:val="00BC2EC6"/>
    <w:rsid w:val="00BC32BE"/>
    <w:rsid w:val="00BC454F"/>
    <w:rsid w:val="00BC4D0B"/>
    <w:rsid w:val="00BC5E29"/>
    <w:rsid w:val="00BC629E"/>
    <w:rsid w:val="00BC6E01"/>
    <w:rsid w:val="00BC747E"/>
    <w:rsid w:val="00BC7E85"/>
    <w:rsid w:val="00BD2D74"/>
    <w:rsid w:val="00BD34BF"/>
    <w:rsid w:val="00BD356E"/>
    <w:rsid w:val="00BD4409"/>
    <w:rsid w:val="00BD485C"/>
    <w:rsid w:val="00BD500B"/>
    <w:rsid w:val="00BD529F"/>
    <w:rsid w:val="00BD780F"/>
    <w:rsid w:val="00BE0025"/>
    <w:rsid w:val="00BE002D"/>
    <w:rsid w:val="00BE14D6"/>
    <w:rsid w:val="00BE1554"/>
    <w:rsid w:val="00BE2679"/>
    <w:rsid w:val="00BE2BBC"/>
    <w:rsid w:val="00BE2CCC"/>
    <w:rsid w:val="00BE304A"/>
    <w:rsid w:val="00BE3D3A"/>
    <w:rsid w:val="00BE4EC8"/>
    <w:rsid w:val="00BE6CE5"/>
    <w:rsid w:val="00BF0529"/>
    <w:rsid w:val="00BF0F7B"/>
    <w:rsid w:val="00BF1548"/>
    <w:rsid w:val="00BF1E6A"/>
    <w:rsid w:val="00BF311B"/>
    <w:rsid w:val="00BF3780"/>
    <w:rsid w:val="00BF5C71"/>
    <w:rsid w:val="00BF60CF"/>
    <w:rsid w:val="00C0109B"/>
    <w:rsid w:val="00C0324F"/>
    <w:rsid w:val="00C03FB8"/>
    <w:rsid w:val="00C0454E"/>
    <w:rsid w:val="00C0557F"/>
    <w:rsid w:val="00C06492"/>
    <w:rsid w:val="00C07445"/>
    <w:rsid w:val="00C074F3"/>
    <w:rsid w:val="00C1063B"/>
    <w:rsid w:val="00C10909"/>
    <w:rsid w:val="00C109F8"/>
    <w:rsid w:val="00C110AC"/>
    <w:rsid w:val="00C122C2"/>
    <w:rsid w:val="00C12ECF"/>
    <w:rsid w:val="00C13685"/>
    <w:rsid w:val="00C14094"/>
    <w:rsid w:val="00C14A50"/>
    <w:rsid w:val="00C15CAF"/>
    <w:rsid w:val="00C1631A"/>
    <w:rsid w:val="00C16902"/>
    <w:rsid w:val="00C16FF0"/>
    <w:rsid w:val="00C178B5"/>
    <w:rsid w:val="00C17AAD"/>
    <w:rsid w:val="00C20C82"/>
    <w:rsid w:val="00C21204"/>
    <w:rsid w:val="00C21255"/>
    <w:rsid w:val="00C2140C"/>
    <w:rsid w:val="00C21674"/>
    <w:rsid w:val="00C216DA"/>
    <w:rsid w:val="00C216EB"/>
    <w:rsid w:val="00C21AA4"/>
    <w:rsid w:val="00C21E7D"/>
    <w:rsid w:val="00C22032"/>
    <w:rsid w:val="00C2210C"/>
    <w:rsid w:val="00C222C1"/>
    <w:rsid w:val="00C22D31"/>
    <w:rsid w:val="00C24B37"/>
    <w:rsid w:val="00C24D21"/>
    <w:rsid w:val="00C254B2"/>
    <w:rsid w:val="00C26BCC"/>
    <w:rsid w:val="00C325AB"/>
    <w:rsid w:val="00C325EE"/>
    <w:rsid w:val="00C32A17"/>
    <w:rsid w:val="00C32D0C"/>
    <w:rsid w:val="00C32FDB"/>
    <w:rsid w:val="00C339E2"/>
    <w:rsid w:val="00C33C8F"/>
    <w:rsid w:val="00C342C1"/>
    <w:rsid w:val="00C363EA"/>
    <w:rsid w:val="00C364B4"/>
    <w:rsid w:val="00C43625"/>
    <w:rsid w:val="00C439C1"/>
    <w:rsid w:val="00C45C7B"/>
    <w:rsid w:val="00C520B6"/>
    <w:rsid w:val="00C53C52"/>
    <w:rsid w:val="00C53E25"/>
    <w:rsid w:val="00C540A8"/>
    <w:rsid w:val="00C54BD5"/>
    <w:rsid w:val="00C55336"/>
    <w:rsid w:val="00C56219"/>
    <w:rsid w:val="00C56603"/>
    <w:rsid w:val="00C57DCA"/>
    <w:rsid w:val="00C600A4"/>
    <w:rsid w:val="00C60BC0"/>
    <w:rsid w:val="00C6197E"/>
    <w:rsid w:val="00C648F6"/>
    <w:rsid w:val="00C65894"/>
    <w:rsid w:val="00C65F39"/>
    <w:rsid w:val="00C66198"/>
    <w:rsid w:val="00C66C49"/>
    <w:rsid w:val="00C67997"/>
    <w:rsid w:val="00C70363"/>
    <w:rsid w:val="00C70665"/>
    <w:rsid w:val="00C71824"/>
    <w:rsid w:val="00C723C7"/>
    <w:rsid w:val="00C735F1"/>
    <w:rsid w:val="00C73EC9"/>
    <w:rsid w:val="00C74366"/>
    <w:rsid w:val="00C75AC0"/>
    <w:rsid w:val="00C75B34"/>
    <w:rsid w:val="00C75BBC"/>
    <w:rsid w:val="00C767DD"/>
    <w:rsid w:val="00C77ADE"/>
    <w:rsid w:val="00C77DFF"/>
    <w:rsid w:val="00C80686"/>
    <w:rsid w:val="00C81B45"/>
    <w:rsid w:val="00C82F01"/>
    <w:rsid w:val="00C83770"/>
    <w:rsid w:val="00C84575"/>
    <w:rsid w:val="00C845A5"/>
    <w:rsid w:val="00C85003"/>
    <w:rsid w:val="00C853A3"/>
    <w:rsid w:val="00C85646"/>
    <w:rsid w:val="00C85FF6"/>
    <w:rsid w:val="00C908D9"/>
    <w:rsid w:val="00C90F5F"/>
    <w:rsid w:val="00C914F1"/>
    <w:rsid w:val="00C93746"/>
    <w:rsid w:val="00C9383C"/>
    <w:rsid w:val="00C94303"/>
    <w:rsid w:val="00C944DD"/>
    <w:rsid w:val="00C94A35"/>
    <w:rsid w:val="00C94EB6"/>
    <w:rsid w:val="00C95300"/>
    <w:rsid w:val="00C953AC"/>
    <w:rsid w:val="00C96E08"/>
    <w:rsid w:val="00C96E58"/>
    <w:rsid w:val="00CA27ED"/>
    <w:rsid w:val="00CA2E80"/>
    <w:rsid w:val="00CA40BC"/>
    <w:rsid w:val="00CA57AB"/>
    <w:rsid w:val="00CA65A1"/>
    <w:rsid w:val="00CB01A8"/>
    <w:rsid w:val="00CB0A67"/>
    <w:rsid w:val="00CB0D8A"/>
    <w:rsid w:val="00CB1BB4"/>
    <w:rsid w:val="00CB2084"/>
    <w:rsid w:val="00CB2693"/>
    <w:rsid w:val="00CB503A"/>
    <w:rsid w:val="00CB750B"/>
    <w:rsid w:val="00CC1BEB"/>
    <w:rsid w:val="00CC1D8D"/>
    <w:rsid w:val="00CC1EAB"/>
    <w:rsid w:val="00CC36A9"/>
    <w:rsid w:val="00CC3B11"/>
    <w:rsid w:val="00CC3C32"/>
    <w:rsid w:val="00CC3DF2"/>
    <w:rsid w:val="00CC4373"/>
    <w:rsid w:val="00CC5376"/>
    <w:rsid w:val="00CC585C"/>
    <w:rsid w:val="00CC59B8"/>
    <w:rsid w:val="00CC60F2"/>
    <w:rsid w:val="00CC717D"/>
    <w:rsid w:val="00CD0104"/>
    <w:rsid w:val="00CD2985"/>
    <w:rsid w:val="00CD438E"/>
    <w:rsid w:val="00CD4BF2"/>
    <w:rsid w:val="00CD5383"/>
    <w:rsid w:val="00CD55C3"/>
    <w:rsid w:val="00CD704F"/>
    <w:rsid w:val="00CD767B"/>
    <w:rsid w:val="00CE1974"/>
    <w:rsid w:val="00CE3103"/>
    <w:rsid w:val="00CE5064"/>
    <w:rsid w:val="00CE6474"/>
    <w:rsid w:val="00CE7CBB"/>
    <w:rsid w:val="00CF00BB"/>
    <w:rsid w:val="00CF0190"/>
    <w:rsid w:val="00CF1E4C"/>
    <w:rsid w:val="00CF2737"/>
    <w:rsid w:val="00CF2BC1"/>
    <w:rsid w:val="00CF2EB9"/>
    <w:rsid w:val="00CF2F66"/>
    <w:rsid w:val="00CF59C2"/>
    <w:rsid w:val="00CF5CB9"/>
    <w:rsid w:val="00CF5D9B"/>
    <w:rsid w:val="00CF6178"/>
    <w:rsid w:val="00CF6531"/>
    <w:rsid w:val="00D048D0"/>
    <w:rsid w:val="00D0582F"/>
    <w:rsid w:val="00D06ABC"/>
    <w:rsid w:val="00D07B84"/>
    <w:rsid w:val="00D07FDC"/>
    <w:rsid w:val="00D114F0"/>
    <w:rsid w:val="00D11E10"/>
    <w:rsid w:val="00D12D41"/>
    <w:rsid w:val="00D132F3"/>
    <w:rsid w:val="00D13610"/>
    <w:rsid w:val="00D163BE"/>
    <w:rsid w:val="00D16D54"/>
    <w:rsid w:val="00D16E5F"/>
    <w:rsid w:val="00D20D74"/>
    <w:rsid w:val="00D21302"/>
    <w:rsid w:val="00D215D8"/>
    <w:rsid w:val="00D219BF"/>
    <w:rsid w:val="00D21ADD"/>
    <w:rsid w:val="00D21C15"/>
    <w:rsid w:val="00D22998"/>
    <w:rsid w:val="00D23CAE"/>
    <w:rsid w:val="00D27CAF"/>
    <w:rsid w:val="00D30F30"/>
    <w:rsid w:val="00D316B9"/>
    <w:rsid w:val="00D31804"/>
    <w:rsid w:val="00D31E59"/>
    <w:rsid w:val="00D325DB"/>
    <w:rsid w:val="00D3386D"/>
    <w:rsid w:val="00D35666"/>
    <w:rsid w:val="00D35BB8"/>
    <w:rsid w:val="00D36BA8"/>
    <w:rsid w:val="00D37C5F"/>
    <w:rsid w:val="00D4065E"/>
    <w:rsid w:val="00D40D19"/>
    <w:rsid w:val="00D4144F"/>
    <w:rsid w:val="00D42EF4"/>
    <w:rsid w:val="00D42FF6"/>
    <w:rsid w:val="00D43271"/>
    <w:rsid w:val="00D43369"/>
    <w:rsid w:val="00D43BE0"/>
    <w:rsid w:val="00D449D1"/>
    <w:rsid w:val="00D45721"/>
    <w:rsid w:val="00D45DA9"/>
    <w:rsid w:val="00D47346"/>
    <w:rsid w:val="00D477C9"/>
    <w:rsid w:val="00D47CC4"/>
    <w:rsid w:val="00D50265"/>
    <w:rsid w:val="00D50336"/>
    <w:rsid w:val="00D51208"/>
    <w:rsid w:val="00D52599"/>
    <w:rsid w:val="00D52FCC"/>
    <w:rsid w:val="00D53B4B"/>
    <w:rsid w:val="00D54307"/>
    <w:rsid w:val="00D54D7D"/>
    <w:rsid w:val="00D6053B"/>
    <w:rsid w:val="00D60A91"/>
    <w:rsid w:val="00D61334"/>
    <w:rsid w:val="00D630B0"/>
    <w:rsid w:val="00D63C93"/>
    <w:rsid w:val="00D6569E"/>
    <w:rsid w:val="00D6605E"/>
    <w:rsid w:val="00D66725"/>
    <w:rsid w:val="00D66748"/>
    <w:rsid w:val="00D66A3E"/>
    <w:rsid w:val="00D73DB4"/>
    <w:rsid w:val="00D746D5"/>
    <w:rsid w:val="00D7557A"/>
    <w:rsid w:val="00D75A2B"/>
    <w:rsid w:val="00D76613"/>
    <w:rsid w:val="00D76965"/>
    <w:rsid w:val="00D76B6E"/>
    <w:rsid w:val="00D76F60"/>
    <w:rsid w:val="00D775DB"/>
    <w:rsid w:val="00D80B3C"/>
    <w:rsid w:val="00D82ED3"/>
    <w:rsid w:val="00D82F9B"/>
    <w:rsid w:val="00D83EF9"/>
    <w:rsid w:val="00D8452A"/>
    <w:rsid w:val="00D86167"/>
    <w:rsid w:val="00D87B10"/>
    <w:rsid w:val="00D87EAD"/>
    <w:rsid w:val="00D90675"/>
    <w:rsid w:val="00D90F1C"/>
    <w:rsid w:val="00D91003"/>
    <w:rsid w:val="00D91D3C"/>
    <w:rsid w:val="00D91D6A"/>
    <w:rsid w:val="00D930AA"/>
    <w:rsid w:val="00D93931"/>
    <w:rsid w:val="00D9428D"/>
    <w:rsid w:val="00D9501A"/>
    <w:rsid w:val="00DA27A6"/>
    <w:rsid w:val="00DA2A5B"/>
    <w:rsid w:val="00DA3829"/>
    <w:rsid w:val="00DA4F24"/>
    <w:rsid w:val="00DA5F85"/>
    <w:rsid w:val="00DA67E7"/>
    <w:rsid w:val="00DA6CC4"/>
    <w:rsid w:val="00DA716C"/>
    <w:rsid w:val="00DB0623"/>
    <w:rsid w:val="00DB064B"/>
    <w:rsid w:val="00DB177B"/>
    <w:rsid w:val="00DB1C28"/>
    <w:rsid w:val="00DB37DC"/>
    <w:rsid w:val="00DB3A33"/>
    <w:rsid w:val="00DB3FDA"/>
    <w:rsid w:val="00DB7AA7"/>
    <w:rsid w:val="00DC0328"/>
    <w:rsid w:val="00DC038D"/>
    <w:rsid w:val="00DC0DD7"/>
    <w:rsid w:val="00DC1950"/>
    <w:rsid w:val="00DC2788"/>
    <w:rsid w:val="00DC3ADF"/>
    <w:rsid w:val="00DC51D5"/>
    <w:rsid w:val="00DC5C06"/>
    <w:rsid w:val="00DC6085"/>
    <w:rsid w:val="00DC6634"/>
    <w:rsid w:val="00DC6CCB"/>
    <w:rsid w:val="00DD02E5"/>
    <w:rsid w:val="00DD115F"/>
    <w:rsid w:val="00DD1E85"/>
    <w:rsid w:val="00DD2017"/>
    <w:rsid w:val="00DD3207"/>
    <w:rsid w:val="00DD4238"/>
    <w:rsid w:val="00DD4E89"/>
    <w:rsid w:val="00DD4EB6"/>
    <w:rsid w:val="00DD5357"/>
    <w:rsid w:val="00DD5A58"/>
    <w:rsid w:val="00DD5C69"/>
    <w:rsid w:val="00DD7CBF"/>
    <w:rsid w:val="00DE0028"/>
    <w:rsid w:val="00DE08D3"/>
    <w:rsid w:val="00DE26F3"/>
    <w:rsid w:val="00DE27AC"/>
    <w:rsid w:val="00DE2F59"/>
    <w:rsid w:val="00DE2F69"/>
    <w:rsid w:val="00DE3130"/>
    <w:rsid w:val="00DE4BA7"/>
    <w:rsid w:val="00DE5A82"/>
    <w:rsid w:val="00DE77E5"/>
    <w:rsid w:val="00DE7867"/>
    <w:rsid w:val="00DF0D24"/>
    <w:rsid w:val="00DF0FE8"/>
    <w:rsid w:val="00DF114E"/>
    <w:rsid w:val="00DF1922"/>
    <w:rsid w:val="00DF1B94"/>
    <w:rsid w:val="00DF6650"/>
    <w:rsid w:val="00E00B63"/>
    <w:rsid w:val="00E0114C"/>
    <w:rsid w:val="00E01307"/>
    <w:rsid w:val="00E01351"/>
    <w:rsid w:val="00E01CB0"/>
    <w:rsid w:val="00E02C9E"/>
    <w:rsid w:val="00E02DCD"/>
    <w:rsid w:val="00E0309B"/>
    <w:rsid w:val="00E038B9"/>
    <w:rsid w:val="00E03F4F"/>
    <w:rsid w:val="00E05449"/>
    <w:rsid w:val="00E06B3C"/>
    <w:rsid w:val="00E06DFD"/>
    <w:rsid w:val="00E072C5"/>
    <w:rsid w:val="00E07D0D"/>
    <w:rsid w:val="00E102C6"/>
    <w:rsid w:val="00E135F4"/>
    <w:rsid w:val="00E137BA"/>
    <w:rsid w:val="00E13B7F"/>
    <w:rsid w:val="00E13E67"/>
    <w:rsid w:val="00E14F87"/>
    <w:rsid w:val="00E156B7"/>
    <w:rsid w:val="00E15DE0"/>
    <w:rsid w:val="00E16BB9"/>
    <w:rsid w:val="00E16C9D"/>
    <w:rsid w:val="00E16DF2"/>
    <w:rsid w:val="00E17098"/>
    <w:rsid w:val="00E2080A"/>
    <w:rsid w:val="00E20F78"/>
    <w:rsid w:val="00E217C5"/>
    <w:rsid w:val="00E217F2"/>
    <w:rsid w:val="00E21F5F"/>
    <w:rsid w:val="00E22887"/>
    <w:rsid w:val="00E23749"/>
    <w:rsid w:val="00E239B5"/>
    <w:rsid w:val="00E24A69"/>
    <w:rsid w:val="00E25518"/>
    <w:rsid w:val="00E27EF9"/>
    <w:rsid w:val="00E31571"/>
    <w:rsid w:val="00E31A27"/>
    <w:rsid w:val="00E320DD"/>
    <w:rsid w:val="00E336E7"/>
    <w:rsid w:val="00E34A7A"/>
    <w:rsid w:val="00E34A8F"/>
    <w:rsid w:val="00E359C7"/>
    <w:rsid w:val="00E365D2"/>
    <w:rsid w:val="00E36FE9"/>
    <w:rsid w:val="00E37BA8"/>
    <w:rsid w:val="00E37F75"/>
    <w:rsid w:val="00E40321"/>
    <w:rsid w:val="00E4110B"/>
    <w:rsid w:val="00E42734"/>
    <w:rsid w:val="00E42933"/>
    <w:rsid w:val="00E437C8"/>
    <w:rsid w:val="00E450BE"/>
    <w:rsid w:val="00E45815"/>
    <w:rsid w:val="00E474F3"/>
    <w:rsid w:val="00E50014"/>
    <w:rsid w:val="00E5194C"/>
    <w:rsid w:val="00E51967"/>
    <w:rsid w:val="00E51D6E"/>
    <w:rsid w:val="00E521A8"/>
    <w:rsid w:val="00E53390"/>
    <w:rsid w:val="00E53511"/>
    <w:rsid w:val="00E54933"/>
    <w:rsid w:val="00E5496C"/>
    <w:rsid w:val="00E55D52"/>
    <w:rsid w:val="00E56126"/>
    <w:rsid w:val="00E573ED"/>
    <w:rsid w:val="00E63AD5"/>
    <w:rsid w:val="00E653E9"/>
    <w:rsid w:val="00E656FB"/>
    <w:rsid w:val="00E673D4"/>
    <w:rsid w:val="00E6755F"/>
    <w:rsid w:val="00E67857"/>
    <w:rsid w:val="00E70DC5"/>
    <w:rsid w:val="00E70DF6"/>
    <w:rsid w:val="00E7135E"/>
    <w:rsid w:val="00E71A2A"/>
    <w:rsid w:val="00E7200C"/>
    <w:rsid w:val="00E734FC"/>
    <w:rsid w:val="00E735C2"/>
    <w:rsid w:val="00E7361F"/>
    <w:rsid w:val="00E74F48"/>
    <w:rsid w:val="00E75B09"/>
    <w:rsid w:val="00E8085F"/>
    <w:rsid w:val="00E81682"/>
    <w:rsid w:val="00E81E85"/>
    <w:rsid w:val="00E826E1"/>
    <w:rsid w:val="00E82818"/>
    <w:rsid w:val="00E8349B"/>
    <w:rsid w:val="00E83B50"/>
    <w:rsid w:val="00E844BA"/>
    <w:rsid w:val="00E84E7B"/>
    <w:rsid w:val="00E8599D"/>
    <w:rsid w:val="00E85FEB"/>
    <w:rsid w:val="00E87BDC"/>
    <w:rsid w:val="00E90C29"/>
    <w:rsid w:val="00E91282"/>
    <w:rsid w:val="00E9153A"/>
    <w:rsid w:val="00E93869"/>
    <w:rsid w:val="00E94708"/>
    <w:rsid w:val="00E966F8"/>
    <w:rsid w:val="00E96876"/>
    <w:rsid w:val="00E9729C"/>
    <w:rsid w:val="00EA350A"/>
    <w:rsid w:val="00EA41D1"/>
    <w:rsid w:val="00EA43EC"/>
    <w:rsid w:val="00EA4729"/>
    <w:rsid w:val="00EA4D72"/>
    <w:rsid w:val="00EB04D7"/>
    <w:rsid w:val="00EB154E"/>
    <w:rsid w:val="00EB17EE"/>
    <w:rsid w:val="00EB1D91"/>
    <w:rsid w:val="00EB26BC"/>
    <w:rsid w:val="00EB4309"/>
    <w:rsid w:val="00EB4434"/>
    <w:rsid w:val="00EB52AB"/>
    <w:rsid w:val="00EB65BE"/>
    <w:rsid w:val="00EB6DA5"/>
    <w:rsid w:val="00EC0C13"/>
    <w:rsid w:val="00EC16BC"/>
    <w:rsid w:val="00EC409D"/>
    <w:rsid w:val="00EC4184"/>
    <w:rsid w:val="00EC4644"/>
    <w:rsid w:val="00EC56D2"/>
    <w:rsid w:val="00EC5F91"/>
    <w:rsid w:val="00EC616E"/>
    <w:rsid w:val="00ED022D"/>
    <w:rsid w:val="00ED041C"/>
    <w:rsid w:val="00ED0495"/>
    <w:rsid w:val="00ED1B64"/>
    <w:rsid w:val="00ED2BFA"/>
    <w:rsid w:val="00ED33B3"/>
    <w:rsid w:val="00ED3458"/>
    <w:rsid w:val="00ED43D7"/>
    <w:rsid w:val="00ED44C4"/>
    <w:rsid w:val="00ED4B2F"/>
    <w:rsid w:val="00ED5345"/>
    <w:rsid w:val="00ED7EA5"/>
    <w:rsid w:val="00ED7F8C"/>
    <w:rsid w:val="00EE37FE"/>
    <w:rsid w:val="00EE489B"/>
    <w:rsid w:val="00EE4940"/>
    <w:rsid w:val="00EE53EF"/>
    <w:rsid w:val="00EE707A"/>
    <w:rsid w:val="00EE7911"/>
    <w:rsid w:val="00EF186E"/>
    <w:rsid w:val="00EF2732"/>
    <w:rsid w:val="00EF319E"/>
    <w:rsid w:val="00EF3CF6"/>
    <w:rsid w:val="00EF468A"/>
    <w:rsid w:val="00EF603C"/>
    <w:rsid w:val="00EF608A"/>
    <w:rsid w:val="00F00E04"/>
    <w:rsid w:val="00F02AF3"/>
    <w:rsid w:val="00F05187"/>
    <w:rsid w:val="00F059D6"/>
    <w:rsid w:val="00F05AB0"/>
    <w:rsid w:val="00F05E44"/>
    <w:rsid w:val="00F05F69"/>
    <w:rsid w:val="00F06813"/>
    <w:rsid w:val="00F06BB7"/>
    <w:rsid w:val="00F12936"/>
    <w:rsid w:val="00F129AD"/>
    <w:rsid w:val="00F12B8D"/>
    <w:rsid w:val="00F12ECC"/>
    <w:rsid w:val="00F13F18"/>
    <w:rsid w:val="00F14640"/>
    <w:rsid w:val="00F15583"/>
    <w:rsid w:val="00F16081"/>
    <w:rsid w:val="00F16529"/>
    <w:rsid w:val="00F16B81"/>
    <w:rsid w:val="00F16D7C"/>
    <w:rsid w:val="00F17719"/>
    <w:rsid w:val="00F1797B"/>
    <w:rsid w:val="00F202A8"/>
    <w:rsid w:val="00F21FE6"/>
    <w:rsid w:val="00F2282F"/>
    <w:rsid w:val="00F2386E"/>
    <w:rsid w:val="00F23AFB"/>
    <w:rsid w:val="00F271F7"/>
    <w:rsid w:val="00F3076C"/>
    <w:rsid w:val="00F31187"/>
    <w:rsid w:val="00F3189C"/>
    <w:rsid w:val="00F323D2"/>
    <w:rsid w:val="00F32BD9"/>
    <w:rsid w:val="00F3345D"/>
    <w:rsid w:val="00F33CA7"/>
    <w:rsid w:val="00F348EF"/>
    <w:rsid w:val="00F35CB3"/>
    <w:rsid w:val="00F35FA4"/>
    <w:rsid w:val="00F366BF"/>
    <w:rsid w:val="00F3702B"/>
    <w:rsid w:val="00F378D4"/>
    <w:rsid w:val="00F37934"/>
    <w:rsid w:val="00F44688"/>
    <w:rsid w:val="00F44696"/>
    <w:rsid w:val="00F45FAA"/>
    <w:rsid w:val="00F47F23"/>
    <w:rsid w:val="00F50D20"/>
    <w:rsid w:val="00F538B6"/>
    <w:rsid w:val="00F54046"/>
    <w:rsid w:val="00F5541F"/>
    <w:rsid w:val="00F60525"/>
    <w:rsid w:val="00F6187A"/>
    <w:rsid w:val="00F61B1D"/>
    <w:rsid w:val="00F61F3E"/>
    <w:rsid w:val="00F6271D"/>
    <w:rsid w:val="00F62D71"/>
    <w:rsid w:val="00F64667"/>
    <w:rsid w:val="00F66640"/>
    <w:rsid w:val="00F71343"/>
    <w:rsid w:val="00F71F29"/>
    <w:rsid w:val="00F726D8"/>
    <w:rsid w:val="00F730CB"/>
    <w:rsid w:val="00F732BA"/>
    <w:rsid w:val="00F74B9B"/>
    <w:rsid w:val="00F74F6F"/>
    <w:rsid w:val="00F75263"/>
    <w:rsid w:val="00F765DF"/>
    <w:rsid w:val="00F765FE"/>
    <w:rsid w:val="00F773EA"/>
    <w:rsid w:val="00F802D4"/>
    <w:rsid w:val="00F8127F"/>
    <w:rsid w:val="00F81946"/>
    <w:rsid w:val="00F821E4"/>
    <w:rsid w:val="00F82A13"/>
    <w:rsid w:val="00F82EE4"/>
    <w:rsid w:val="00F83ACD"/>
    <w:rsid w:val="00F83B37"/>
    <w:rsid w:val="00F83DAE"/>
    <w:rsid w:val="00F84AEA"/>
    <w:rsid w:val="00F851A6"/>
    <w:rsid w:val="00F85DE4"/>
    <w:rsid w:val="00F86900"/>
    <w:rsid w:val="00F874EA"/>
    <w:rsid w:val="00F902D1"/>
    <w:rsid w:val="00F9130A"/>
    <w:rsid w:val="00F926CC"/>
    <w:rsid w:val="00F928A5"/>
    <w:rsid w:val="00F93D43"/>
    <w:rsid w:val="00F9448C"/>
    <w:rsid w:val="00F95F68"/>
    <w:rsid w:val="00F962F5"/>
    <w:rsid w:val="00F9756C"/>
    <w:rsid w:val="00F97BFB"/>
    <w:rsid w:val="00FA1B57"/>
    <w:rsid w:val="00FA1D07"/>
    <w:rsid w:val="00FA260F"/>
    <w:rsid w:val="00FA3B3C"/>
    <w:rsid w:val="00FA43AB"/>
    <w:rsid w:val="00FA4705"/>
    <w:rsid w:val="00FA4739"/>
    <w:rsid w:val="00FA6178"/>
    <w:rsid w:val="00FA6C5C"/>
    <w:rsid w:val="00FA6C76"/>
    <w:rsid w:val="00FA7378"/>
    <w:rsid w:val="00FA7C81"/>
    <w:rsid w:val="00FA7F4A"/>
    <w:rsid w:val="00FB11E5"/>
    <w:rsid w:val="00FB34BB"/>
    <w:rsid w:val="00FB4A27"/>
    <w:rsid w:val="00FB4C3D"/>
    <w:rsid w:val="00FB663E"/>
    <w:rsid w:val="00FB73B7"/>
    <w:rsid w:val="00FC0A2B"/>
    <w:rsid w:val="00FC13D5"/>
    <w:rsid w:val="00FC140F"/>
    <w:rsid w:val="00FC1525"/>
    <w:rsid w:val="00FC1EA5"/>
    <w:rsid w:val="00FC4A3F"/>
    <w:rsid w:val="00FC53D9"/>
    <w:rsid w:val="00FC5BD6"/>
    <w:rsid w:val="00FC72D7"/>
    <w:rsid w:val="00FD0E2C"/>
    <w:rsid w:val="00FD15A4"/>
    <w:rsid w:val="00FD1CE3"/>
    <w:rsid w:val="00FD2603"/>
    <w:rsid w:val="00FD3A7F"/>
    <w:rsid w:val="00FD487E"/>
    <w:rsid w:val="00FD4AC0"/>
    <w:rsid w:val="00FD5095"/>
    <w:rsid w:val="00FD6BD5"/>
    <w:rsid w:val="00FD77BE"/>
    <w:rsid w:val="00FD7A3A"/>
    <w:rsid w:val="00FE0216"/>
    <w:rsid w:val="00FE03D7"/>
    <w:rsid w:val="00FE11B0"/>
    <w:rsid w:val="00FE12AB"/>
    <w:rsid w:val="00FE1AB8"/>
    <w:rsid w:val="00FE248F"/>
    <w:rsid w:val="00FE42C0"/>
    <w:rsid w:val="00FE6B32"/>
    <w:rsid w:val="00FF0784"/>
    <w:rsid w:val="00FF1C86"/>
    <w:rsid w:val="00FF59D6"/>
    <w:rsid w:val="00FF5A00"/>
    <w:rsid w:val="00FF6621"/>
    <w:rsid w:val="00FF6C65"/>
    <w:rsid w:val="00FF6D8C"/>
    <w:rsid w:val="00FF74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B512918B-A6D9-4462-95C5-60025B3B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Document Map" w:uiPriority="99"/>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56E"/>
    <w:rPr>
      <w:sz w:val="24"/>
      <w:szCs w:val="24"/>
      <w:lang w:val="es-ES" w:eastAsia="es-ES"/>
    </w:rPr>
  </w:style>
  <w:style w:type="paragraph" w:styleId="Ttulo1">
    <w:name w:val="heading 1"/>
    <w:aliases w:val="NIVEL 1"/>
    <w:basedOn w:val="Normal"/>
    <w:next w:val="Normal"/>
    <w:link w:val="Ttulo1Car"/>
    <w:uiPriority w:val="9"/>
    <w:qFormat/>
    <w:pPr>
      <w:keepNext/>
      <w:overflowPunct w:val="0"/>
      <w:autoSpaceDE w:val="0"/>
      <w:autoSpaceDN w:val="0"/>
      <w:adjustRightInd w:val="0"/>
      <w:spacing w:after="120"/>
      <w:jc w:val="center"/>
      <w:textAlignment w:val="baseline"/>
      <w:outlineLvl w:val="0"/>
    </w:pPr>
    <w:rPr>
      <w:rFonts w:ascii="Arial" w:hAnsi="Arial"/>
      <w:b/>
      <w:sz w:val="28"/>
      <w:szCs w:val="20"/>
      <w:lang w:val="x-none"/>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aliases w:val=" Car Car, Car Car Car Car, Car Car Car Car Car Car Car, Car Car Car Car Car Car Car Car Car, Car Car Car Car Car Car Car Car"/>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aliases w:val="Título 3Centro"/>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link w:val="Ttulo1"/>
    <w:uiPriority w:val="9"/>
    <w:rsid w:val="006147C8"/>
    <w:rPr>
      <w:rFonts w:ascii="Arial" w:hAnsi="Arial"/>
      <w:b/>
      <w:sz w:val="28"/>
      <w:lang w:eastAsia="es-ES"/>
    </w:rPr>
  </w:style>
  <w:style w:type="character" w:customStyle="1" w:styleId="Ttulo2Car">
    <w:name w:val="Título 2 Car"/>
    <w:link w:val="Ttulo2"/>
    <w:rsid w:val="0075741B"/>
    <w:rPr>
      <w:rFonts w:ascii="Arial" w:hAnsi="Arial"/>
      <w:b/>
      <w:sz w:val="24"/>
      <w:lang w:val="es-ES_tradnl" w:eastAsia="es-ES"/>
    </w:rPr>
  </w:style>
  <w:style w:type="character" w:customStyle="1" w:styleId="Ttulo3Car">
    <w:name w:val="Título 3 Car"/>
    <w:aliases w:val=" Car Car Car, Car Car Car Car Car, Car Car Car Car Car Car Car Car1, Car Car Car Car Car Car Car Car Car Car, Car Car Car Car Car Car Car Car Car1"/>
    <w:link w:val="Ttulo3"/>
    <w:rsid w:val="0075741B"/>
    <w:rPr>
      <w:rFonts w:ascii="Arial" w:hAnsi="Arial" w:cs="Arial"/>
      <w:b/>
      <w:bCs/>
      <w:spacing w:val="28"/>
      <w:sz w:val="28"/>
      <w:szCs w:val="28"/>
      <w:lang w:val="es-ES_tradnl" w:eastAsia="es-ES"/>
    </w:rPr>
  </w:style>
  <w:style w:type="character" w:customStyle="1" w:styleId="Ttulo4Car">
    <w:name w:val="Título 4 Car"/>
    <w:link w:val="Ttulo4"/>
    <w:rsid w:val="0075741B"/>
    <w:rPr>
      <w:b/>
      <w:bCs/>
      <w:sz w:val="28"/>
      <w:szCs w:val="28"/>
      <w:lang w:val="es-ES" w:eastAsia="es-ES"/>
    </w:rPr>
  </w:style>
  <w:style w:type="character" w:customStyle="1" w:styleId="Ttulo5Car">
    <w:name w:val="Título 5 Car"/>
    <w:link w:val="Ttulo5"/>
    <w:rsid w:val="004A73C1"/>
    <w:rPr>
      <w:rFonts w:ascii="Arial" w:hAnsi="Arial" w:cs="Arial"/>
      <w:b/>
      <w:sz w:val="24"/>
      <w:lang w:eastAsia="es-ES"/>
    </w:rPr>
  </w:style>
  <w:style w:type="character" w:customStyle="1" w:styleId="Ttulo6Car">
    <w:name w:val="Título 6 Car"/>
    <w:aliases w:val="Título 3Centro Car"/>
    <w:link w:val="Ttulo6"/>
    <w:rsid w:val="0075741B"/>
    <w:rPr>
      <w:rFonts w:ascii="Arial" w:hAnsi="Arial"/>
      <w:b/>
      <w:sz w:val="32"/>
      <w:lang w:eastAsia="es-ES"/>
    </w:rPr>
  </w:style>
  <w:style w:type="character" w:customStyle="1" w:styleId="Ttulo7Car">
    <w:name w:val="Título 7 Car"/>
    <w:link w:val="Ttulo7"/>
    <w:rsid w:val="0075741B"/>
    <w:rPr>
      <w:rFonts w:ascii="Arial" w:hAnsi="Arial" w:cs="Arial"/>
      <w:b/>
      <w:sz w:val="28"/>
      <w:lang w:val="es-ES" w:eastAsia="es-ES"/>
    </w:rPr>
  </w:style>
  <w:style w:type="character" w:customStyle="1" w:styleId="Ttulo8Car">
    <w:name w:val="Título 8 Car"/>
    <w:link w:val="Ttulo8"/>
    <w:rsid w:val="0075741B"/>
    <w:rPr>
      <w:rFonts w:ascii="Arial" w:hAnsi="Arial"/>
      <w:b/>
      <w:sz w:val="24"/>
      <w:lang w:val="es-ES_tradnl" w:eastAsia="es-ES"/>
    </w:rPr>
  </w:style>
  <w:style w:type="character" w:customStyle="1" w:styleId="Ttulo9Car">
    <w:name w:val="Título 9 Car"/>
    <w:link w:val="Ttulo9"/>
    <w:rsid w:val="0075741B"/>
    <w:rPr>
      <w:rFonts w:ascii="Palatino Linotype" w:hAnsi="Palatino Linotype" w:cs="Arial"/>
      <w:b/>
      <w:bCs/>
      <w:sz w:val="24"/>
      <w:szCs w:val="24"/>
      <w:lang w:val="es-ES" w:eastAsia="es-ES"/>
    </w:rPr>
  </w:style>
  <w:style w:type="paragraph" w:styleId="Encabezado">
    <w:name w:val="header"/>
    <w:basedOn w:val="Normal"/>
    <w:link w:val="EncabezadoCar"/>
    <w:uiPriority w:val="99"/>
    <w:pPr>
      <w:tabs>
        <w:tab w:val="center" w:pos="4419"/>
        <w:tab w:val="right" w:pos="8838"/>
      </w:tabs>
    </w:pPr>
    <w:rPr>
      <w:lang w:val="es-MX" w:eastAsia="es-MX"/>
    </w:rPr>
  </w:style>
  <w:style w:type="character" w:customStyle="1" w:styleId="EncabezadoCar">
    <w:name w:val="Encabezado Car"/>
    <w:link w:val="Encabezado"/>
    <w:uiPriority w:val="99"/>
    <w:rsid w:val="004A73C1"/>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rsid w:val="0075741B"/>
    <w:rPr>
      <w:rFonts w:ascii="Arial" w:hAnsi="Arial"/>
      <w:sz w:val="24"/>
      <w:lang w:val="es-ES" w:eastAsia="es-ES"/>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rsid w:val="0075741B"/>
    <w:rPr>
      <w:sz w:val="24"/>
      <w:szCs w:val="24"/>
      <w:lang w:val="es-ES_tradnl" w:eastAsia="es-ES"/>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character" w:customStyle="1" w:styleId="Sangra2detindependienteCar">
    <w:name w:val="Sangría 2 de t. independiente Car"/>
    <w:link w:val="Sangra2detindependiente"/>
    <w:rsid w:val="0075741B"/>
    <w:rPr>
      <w:rFonts w:ascii="Arial" w:hAnsi="Arial"/>
      <w:sz w:val="24"/>
      <w:lang w:val="es-ES" w:eastAsia="es-ES"/>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uiPriority w:val="1"/>
    <w:qFormat/>
    <w:pPr>
      <w:spacing w:after="120"/>
      <w:ind w:right="51"/>
      <w:jc w:val="both"/>
    </w:pPr>
    <w:rPr>
      <w:rFonts w:ascii="Arial" w:hAnsi="Arial" w:cs="Arial"/>
      <w:szCs w:val="20"/>
    </w:rPr>
  </w:style>
  <w:style w:type="character" w:customStyle="1" w:styleId="TextoindependienteCar">
    <w:name w:val="Texto independiente Car"/>
    <w:link w:val="Textoindependiente"/>
    <w:uiPriority w:val="1"/>
    <w:rsid w:val="0075741B"/>
    <w:rPr>
      <w:rFonts w:ascii="Arial" w:hAnsi="Arial" w:cs="Arial"/>
      <w:sz w:val="24"/>
      <w:lang w:val="es-ES" w:eastAsia="es-ES"/>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rsid w:val="00540C91"/>
    <w:rPr>
      <w:lang w:val="es-ES_tradnl" w:eastAsia="es-ES"/>
    </w:rPr>
  </w:style>
  <w:style w:type="paragraph" w:styleId="Textoindependiente3">
    <w:name w:val="Body Text 3"/>
    <w:aliases w:val="Body Text 3 Char"/>
    <w:basedOn w:val="Normal"/>
    <w:link w:val="Textoindependiente3Car"/>
    <w:rPr>
      <w:sz w:val="20"/>
    </w:rPr>
  </w:style>
  <w:style w:type="character" w:customStyle="1" w:styleId="Textoindependiente3Car">
    <w:name w:val="Texto independiente 3 Car"/>
    <w:aliases w:val="Body Text 3 Char Car"/>
    <w:link w:val="Textoindependiente3"/>
    <w:rsid w:val="0075741B"/>
    <w:rPr>
      <w:szCs w:val="24"/>
      <w:lang w:val="es-ES" w:eastAsia="es-ES"/>
    </w:rPr>
  </w:style>
  <w:style w:type="paragraph" w:styleId="Textonotaalfinal">
    <w:name w:val="endnote text"/>
    <w:basedOn w:val="Normal"/>
    <w:link w:val="TextonotaalfinalCar"/>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Puesto">
    <w:name w:val="Title"/>
    <w:basedOn w:val="Normal"/>
    <w:link w:val="PuestoCar"/>
    <w:qFormat/>
    <w:pPr>
      <w:overflowPunct w:val="0"/>
      <w:autoSpaceDE w:val="0"/>
      <w:autoSpaceDN w:val="0"/>
      <w:adjustRightInd w:val="0"/>
      <w:jc w:val="center"/>
      <w:textAlignment w:val="baseline"/>
    </w:pPr>
    <w:rPr>
      <w:rFonts w:ascii="Arial" w:hAnsi="Arial"/>
      <w:b/>
      <w:szCs w:val="20"/>
      <w:lang w:val="es-ES_tradnl"/>
    </w:rPr>
  </w:style>
  <w:style w:type="character" w:customStyle="1" w:styleId="PuestoCar">
    <w:name w:val="Puesto Car"/>
    <w:link w:val="Puesto"/>
    <w:rsid w:val="0075741B"/>
    <w:rPr>
      <w:rFonts w:ascii="Arial" w:hAnsi="Arial"/>
      <w:b/>
      <w:sz w:val="24"/>
      <w:lang w:val="es-ES_tradnl" w:eastAsia="es-ES"/>
    </w:rPr>
  </w:style>
  <w:style w:type="paragraph" w:styleId="Sangradetextonormal">
    <w:name w:val="Body Text Indent"/>
    <w:aliases w:val="Sangría de t. independiente"/>
    <w:basedOn w:val="Normal"/>
    <w:link w:val="SangradetextonormalCar"/>
    <w:rsid w:val="006A52E7"/>
    <w:pPr>
      <w:spacing w:after="120"/>
      <w:ind w:left="283"/>
    </w:pPr>
  </w:style>
  <w:style w:type="character" w:customStyle="1" w:styleId="SangradetextonormalCar">
    <w:name w:val="Sangría de texto normal Car"/>
    <w:aliases w:val="Sangría de t. independiente Car"/>
    <w:link w:val="Sangradetextonormal"/>
    <w:rsid w:val="0075741B"/>
    <w:rPr>
      <w:sz w:val="24"/>
      <w:szCs w:val="24"/>
      <w:lang w:val="es-ES" w:eastAsia="es-ES"/>
    </w:rPr>
  </w:style>
  <w:style w:type="paragraph" w:styleId="Textodebloque">
    <w:name w:val="Block Text"/>
    <w:basedOn w:val="Normal"/>
    <w:rsid w:val="006A52E7"/>
    <w:pPr>
      <w:autoSpaceDE w:val="0"/>
      <w:autoSpaceDN w:val="0"/>
      <w:spacing w:before="240" w:after="240" w:line="360" w:lineRule="atLeast"/>
      <w:ind w:left="567" w:right="618"/>
      <w:jc w:val="both"/>
    </w:pPr>
    <w:rPr>
      <w:rFonts w:ascii="Arial" w:hAnsi="Arial" w:cs="Arial"/>
      <w:sz w:val="20"/>
      <w:lang w:val="es-ES_tradnl"/>
    </w:rPr>
  </w:style>
  <w:style w:type="paragraph" w:styleId="Subttulo">
    <w:name w:val="Subtitle"/>
    <w:basedOn w:val="Normal"/>
    <w:link w:val="SubttuloCar"/>
    <w:qFormat/>
    <w:rsid w:val="006A52E7"/>
    <w:pPr>
      <w:spacing w:after="120" w:line="360" w:lineRule="auto"/>
      <w:jc w:val="center"/>
    </w:pPr>
    <w:rPr>
      <w:rFonts w:ascii="Arial" w:hAnsi="Arial" w:cs="Arial"/>
      <w:b/>
    </w:rPr>
  </w:style>
  <w:style w:type="character" w:customStyle="1" w:styleId="SubttuloCar">
    <w:name w:val="Subtítulo Car"/>
    <w:link w:val="Subttulo"/>
    <w:rsid w:val="0075741B"/>
    <w:rPr>
      <w:rFonts w:ascii="Arial" w:hAnsi="Arial" w:cs="Arial"/>
      <w:b/>
      <w:sz w:val="24"/>
      <w:szCs w:val="24"/>
      <w:lang w:val="es-ES" w:eastAsia="es-ES"/>
    </w:rPr>
  </w:style>
  <w:style w:type="character" w:styleId="Hipervnculo">
    <w:name w:val="Hyperlink"/>
    <w:rsid w:val="006A52E7"/>
    <w:rPr>
      <w:color w:val="0000FF"/>
      <w:u w:val="single"/>
    </w:rPr>
  </w:style>
  <w:style w:type="character" w:styleId="Refdecomentario">
    <w:name w:val="annotation reference"/>
    <w:semiHidden/>
    <w:rsid w:val="00A12E1C"/>
    <w:rPr>
      <w:sz w:val="16"/>
      <w:szCs w:val="16"/>
    </w:rPr>
  </w:style>
  <w:style w:type="paragraph" w:styleId="Textocomentario">
    <w:name w:val="annotation text"/>
    <w:basedOn w:val="Normal"/>
    <w:link w:val="TextocomentarioCar"/>
    <w:semiHidden/>
    <w:rsid w:val="00A12E1C"/>
    <w:rPr>
      <w:sz w:val="20"/>
      <w:szCs w:val="20"/>
    </w:rPr>
  </w:style>
  <w:style w:type="paragraph" w:styleId="Asuntodelcomentario">
    <w:name w:val="annotation subject"/>
    <w:basedOn w:val="Textocomentario"/>
    <w:next w:val="Textocomentario"/>
    <w:link w:val="AsuntodelcomentarioCar"/>
    <w:semiHidden/>
    <w:rsid w:val="00A12E1C"/>
    <w:rPr>
      <w:b/>
      <w:bCs/>
    </w:rPr>
  </w:style>
  <w:style w:type="paragraph" w:styleId="Textodeglobo">
    <w:name w:val="Balloon Text"/>
    <w:basedOn w:val="Normal"/>
    <w:link w:val="TextodegloboCar"/>
    <w:uiPriority w:val="99"/>
    <w:rsid w:val="00A12E1C"/>
    <w:rPr>
      <w:rFonts w:ascii="Tahoma" w:hAnsi="Tahoma"/>
      <w:sz w:val="16"/>
      <w:szCs w:val="16"/>
    </w:rPr>
  </w:style>
  <w:style w:type="character" w:customStyle="1" w:styleId="TextodegloboCar">
    <w:name w:val="Texto de globo Car"/>
    <w:link w:val="Textodeglobo"/>
    <w:uiPriority w:val="99"/>
    <w:rsid w:val="006147C8"/>
    <w:rPr>
      <w:rFonts w:ascii="Tahoma" w:hAnsi="Tahoma" w:cs="Tahoma"/>
      <w:sz w:val="16"/>
      <w:szCs w:val="16"/>
      <w:lang w:val="es-ES" w:eastAsia="es-ES"/>
    </w:rPr>
  </w:style>
  <w:style w:type="paragraph" w:customStyle="1" w:styleId="Estilo1">
    <w:name w:val="Estilo1"/>
    <w:basedOn w:val="Ttulo3"/>
    <w:rsid w:val="00D87B10"/>
    <w:pPr>
      <w:numPr>
        <w:numId w:val="0"/>
      </w:numPr>
      <w:tabs>
        <w:tab w:val="num" w:pos="720"/>
      </w:tabs>
      <w:spacing w:line="240" w:lineRule="auto"/>
      <w:jc w:val="both"/>
    </w:pPr>
    <w:rPr>
      <w:rFonts w:ascii="Palatino Linotype" w:hAnsi="Palatino Linotype"/>
      <w:sz w:val="22"/>
      <w:szCs w:val="22"/>
    </w:rPr>
  </w:style>
  <w:style w:type="paragraph" w:styleId="NormalWeb">
    <w:name w:val="Normal (Web)"/>
    <w:basedOn w:val="Normal"/>
    <w:uiPriority w:val="99"/>
    <w:rsid w:val="00291887"/>
    <w:pPr>
      <w:suppressAutoHyphens/>
      <w:spacing w:before="100" w:after="100"/>
    </w:pPr>
    <w:rPr>
      <w:rFonts w:ascii="Arial" w:hAnsi="Arial" w:cs="Arial"/>
      <w:lang w:val="es-MX" w:eastAsia="ar-SA"/>
    </w:rPr>
  </w:style>
  <w:style w:type="paragraph" w:customStyle="1" w:styleId="Prrafodelista1">
    <w:name w:val="Párrafo de lista1"/>
    <w:basedOn w:val="Normal"/>
    <w:rsid w:val="007761AD"/>
    <w:pPr>
      <w:suppressAutoHyphens/>
      <w:spacing w:after="200" w:line="276" w:lineRule="auto"/>
    </w:pPr>
    <w:rPr>
      <w:rFonts w:ascii="Calibri" w:eastAsia="Arial Unicode MS" w:hAnsi="Calibri" w:cs="Tahoma"/>
      <w:kern w:val="1"/>
      <w:sz w:val="22"/>
      <w:szCs w:val="22"/>
      <w:lang w:eastAsia="ar-SA"/>
    </w:rPr>
  </w:style>
  <w:style w:type="paragraph" w:styleId="Sinespaciado">
    <w:name w:val="No Spacing"/>
    <w:uiPriority w:val="1"/>
    <w:qFormat/>
    <w:rsid w:val="006147C8"/>
    <w:rPr>
      <w:rFonts w:ascii="Calibri" w:eastAsia="Calibri" w:hAnsi="Calibri"/>
      <w:sz w:val="22"/>
      <w:szCs w:val="22"/>
      <w:lang w:eastAsia="en-US"/>
    </w:rPr>
  </w:style>
  <w:style w:type="paragraph" w:styleId="Prrafodelista">
    <w:name w:val="List Paragraph"/>
    <w:basedOn w:val="Normal"/>
    <w:link w:val="PrrafodelistaCar"/>
    <w:uiPriority w:val="34"/>
    <w:qFormat/>
    <w:rsid w:val="001A53DE"/>
    <w:pPr>
      <w:ind w:left="708"/>
    </w:pPr>
  </w:style>
  <w:style w:type="paragraph" w:styleId="Lista2">
    <w:name w:val="List 2"/>
    <w:basedOn w:val="Normal"/>
    <w:rsid w:val="001D295B"/>
    <w:pPr>
      <w:ind w:left="566" w:hanging="283"/>
    </w:pPr>
    <w:rPr>
      <w:sz w:val="20"/>
      <w:szCs w:val="20"/>
    </w:rPr>
  </w:style>
  <w:style w:type="table" w:styleId="Tablaconcuadrcula">
    <w:name w:val="Table Grid"/>
    <w:basedOn w:val="Tablanormal"/>
    <w:uiPriority w:val="39"/>
    <w:rsid w:val="0075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41B"/>
    <w:pPr>
      <w:autoSpaceDE w:val="0"/>
      <w:autoSpaceDN w:val="0"/>
      <w:adjustRightInd w:val="0"/>
    </w:pPr>
    <w:rPr>
      <w:rFonts w:ascii="Arial" w:hAnsi="Arial" w:cs="Arial"/>
      <w:color w:val="000000"/>
      <w:sz w:val="24"/>
      <w:szCs w:val="24"/>
      <w:lang w:val="es-ES" w:eastAsia="es-ES"/>
    </w:rPr>
  </w:style>
  <w:style w:type="paragraph" w:customStyle="1" w:styleId="xl71">
    <w:name w:val="xl71"/>
    <w:basedOn w:val="Normal"/>
    <w:rsid w:val="0075741B"/>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MITITULO">
    <w:name w:val="MI TITULO"/>
    <w:basedOn w:val="Normal"/>
    <w:rsid w:val="0075741B"/>
    <w:pPr>
      <w:spacing w:line="360" w:lineRule="auto"/>
      <w:jc w:val="center"/>
    </w:pPr>
    <w:rPr>
      <w:rFonts w:ascii="Arial" w:hAnsi="Arial" w:cs="Arial"/>
      <w:b/>
      <w:bCs/>
      <w:szCs w:val="20"/>
      <w:lang w:val="es-MX"/>
    </w:rPr>
  </w:style>
  <w:style w:type="character" w:styleId="Textoennegrita">
    <w:name w:val="Strong"/>
    <w:qFormat/>
    <w:rsid w:val="0075741B"/>
    <w:rPr>
      <w:b/>
      <w:bCs/>
    </w:rPr>
  </w:style>
  <w:style w:type="paragraph" w:customStyle="1" w:styleId="Textoindependiente210">
    <w:name w:val="Texto independiente 21"/>
    <w:basedOn w:val="Normal"/>
    <w:rsid w:val="0075741B"/>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0">
    <w:name w:val="Texto de bloque1"/>
    <w:basedOn w:val="Normal"/>
    <w:rsid w:val="0075741B"/>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extosinformato">
    <w:name w:val="Plain Text"/>
    <w:basedOn w:val="Normal"/>
    <w:link w:val="TextosinformatoCar"/>
    <w:uiPriority w:val="99"/>
    <w:rsid w:val="0075741B"/>
    <w:rPr>
      <w:rFonts w:ascii="Courier New" w:hAnsi="Courier New"/>
      <w:sz w:val="20"/>
    </w:rPr>
  </w:style>
  <w:style w:type="character" w:customStyle="1" w:styleId="TextosinformatoCar">
    <w:name w:val="Texto sin formato Car"/>
    <w:link w:val="Textosinformato"/>
    <w:uiPriority w:val="99"/>
    <w:rsid w:val="0075741B"/>
    <w:rPr>
      <w:rFonts w:ascii="Courier New" w:hAnsi="Courier New"/>
      <w:szCs w:val="24"/>
      <w:lang w:val="es-ES" w:eastAsia="es-ES"/>
    </w:rPr>
  </w:style>
  <w:style w:type="paragraph" w:customStyle="1" w:styleId="Textoindepe">
    <w:name w:val="Texto indepe"/>
    <w:basedOn w:val="Normal"/>
    <w:rsid w:val="0075741B"/>
    <w:pPr>
      <w:widowControl w:val="0"/>
      <w:spacing w:after="100"/>
      <w:jc w:val="both"/>
    </w:pPr>
    <w:rPr>
      <w:b/>
      <w:szCs w:val="20"/>
      <w:lang w:val="en-US"/>
    </w:rPr>
  </w:style>
  <w:style w:type="paragraph" w:customStyle="1" w:styleId="Textoindep1">
    <w:name w:val="Texto indep1"/>
    <w:basedOn w:val="Normal"/>
    <w:rsid w:val="0075741B"/>
    <w:pPr>
      <w:widowControl w:val="0"/>
      <w:spacing w:after="100"/>
      <w:jc w:val="center"/>
    </w:pPr>
    <w:rPr>
      <w:b/>
      <w:szCs w:val="20"/>
      <w:lang w:val="en-US"/>
    </w:rPr>
  </w:style>
  <w:style w:type="paragraph" w:styleId="Lista">
    <w:name w:val="List"/>
    <w:basedOn w:val="Normal"/>
    <w:rsid w:val="0075741B"/>
    <w:pPr>
      <w:ind w:left="283" w:hanging="283"/>
    </w:pPr>
    <w:rPr>
      <w:sz w:val="20"/>
      <w:szCs w:val="20"/>
    </w:rPr>
  </w:style>
  <w:style w:type="paragraph" w:customStyle="1" w:styleId="texto">
    <w:name w:val="texto"/>
    <w:basedOn w:val="Normal"/>
    <w:rsid w:val="0075741B"/>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75741B"/>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75741B"/>
    <w:pPr>
      <w:suppressAutoHyphens/>
      <w:jc w:val="center"/>
    </w:pPr>
    <w:rPr>
      <w:sz w:val="32"/>
      <w:szCs w:val="20"/>
      <w:lang w:val="es-MX" w:eastAsia="es-MX"/>
    </w:rPr>
  </w:style>
  <w:style w:type="paragraph" w:customStyle="1" w:styleId="WW-Textoindependiente3">
    <w:name w:val="WW-Texto independiente 3"/>
    <w:basedOn w:val="Normal"/>
    <w:rsid w:val="0075741B"/>
    <w:pPr>
      <w:suppressAutoHyphens/>
      <w:jc w:val="both"/>
    </w:pPr>
    <w:rPr>
      <w:b/>
      <w:szCs w:val="20"/>
      <w:lang w:val="es-MX" w:eastAsia="es-MX"/>
    </w:rPr>
  </w:style>
  <w:style w:type="paragraph" w:customStyle="1" w:styleId="WW-Sangra2detindependiente">
    <w:name w:val="WW-Sangría 2 de t. independiente"/>
    <w:basedOn w:val="Normal"/>
    <w:rsid w:val="0075741B"/>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75741B"/>
    <w:pPr>
      <w:suppressAutoHyphens/>
      <w:ind w:firstLine="708"/>
      <w:jc w:val="both"/>
    </w:pPr>
    <w:rPr>
      <w:b/>
      <w:sz w:val="22"/>
      <w:szCs w:val="20"/>
      <w:lang w:val="es-MX" w:eastAsia="es-MX"/>
    </w:rPr>
  </w:style>
  <w:style w:type="paragraph" w:customStyle="1" w:styleId="Prrafodelista10">
    <w:name w:val="Párrafo de lista1"/>
    <w:basedOn w:val="Normal"/>
    <w:rsid w:val="0075741B"/>
    <w:pPr>
      <w:ind w:left="720"/>
      <w:contextualSpacing/>
    </w:pPr>
    <w:rPr>
      <w:rFonts w:ascii="Arial" w:eastAsia="Calibri" w:hAnsi="Arial"/>
    </w:rPr>
  </w:style>
  <w:style w:type="paragraph" w:customStyle="1" w:styleId="TextoCar">
    <w:name w:val="Texto Car"/>
    <w:basedOn w:val="ROMANOS"/>
    <w:rsid w:val="0075741B"/>
    <w:pPr>
      <w:tabs>
        <w:tab w:val="clear" w:pos="720"/>
      </w:tabs>
      <w:spacing w:line="216" w:lineRule="exact"/>
      <w:ind w:left="0" w:firstLine="288"/>
    </w:pPr>
    <w:rPr>
      <w:rFonts w:eastAsia="Calibri" w:cs="Arial"/>
      <w:szCs w:val="18"/>
      <w:lang w:val="es-ES"/>
    </w:rPr>
  </w:style>
  <w:style w:type="paragraph" w:customStyle="1" w:styleId="j">
    <w:name w:val="j"/>
    <w:basedOn w:val="Normal"/>
    <w:rsid w:val="0075741B"/>
    <w:pPr>
      <w:tabs>
        <w:tab w:val="right" w:pos="3360"/>
      </w:tabs>
      <w:spacing w:after="101" w:line="242" w:lineRule="exact"/>
      <w:ind w:left="3600" w:hanging="3312"/>
      <w:jc w:val="both"/>
    </w:pPr>
    <w:rPr>
      <w:rFonts w:ascii="Arial" w:eastAsia="Calibri" w:hAnsi="Arial" w:cs="Arial"/>
      <w:sz w:val="18"/>
      <w:szCs w:val="22"/>
    </w:rPr>
  </w:style>
  <w:style w:type="paragraph" w:customStyle="1" w:styleId="CharCharCarCarCarCarCarCarCarCar3CarCarCarCarCarCarCarCarCarCarCarCarCar">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paragraph" w:customStyle="1" w:styleId="Titulo1">
    <w:name w:val="Titulo 1"/>
    <w:basedOn w:val="Normal"/>
    <w:rsid w:val="0075741B"/>
    <w:pPr>
      <w:pBdr>
        <w:bottom w:val="single" w:sz="12" w:space="1" w:color="auto"/>
      </w:pBdr>
      <w:spacing w:before="120"/>
      <w:jc w:val="both"/>
      <w:outlineLvl w:val="0"/>
    </w:pPr>
    <w:rPr>
      <w:rFonts w:cs="Arial"/>
      <w:b/>
      <w:sz w:val="18"/>
      <w:szCs w:val="18"/>
      <w:lang w:val="es-ES_tradnl" w:eastAsia="es-MX"/>
    </w:rPr>
  </w:style>
  <w:style w:type="paragraph" w:customStyle="1" w:styleId="CharCharCarCarCarCarCarCarCarCar3CarCarCarCarCarCarCarCarCarCarCarCarCar0">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character" w:customStyle="1" w:styleId="TextonotaalfinalCar">
    <w:name w:val="Texto nota al final Car"/>
    <w:link w:val="Textonotaalfinal"/>
    <w:uiPriority w:val="99"/>
    <w:semiHidden/>
    <w:rsid w:val="00515E3E"/>
    <w:rPr>
      <w:lang w:val="es-ES" w:eastAsia="es-ES"/>
    </w:rPr>
  </w:style>
  <w:style w:type="character" w:customStyle="1" w:styleId="ListLabel1">
    <w:name w:val="ListLabel 1"/>
    <w:rsid w:val="00BB2DE1"/>
    <w:rPr>
      <w:b/>
    </w:rPr>
  </w:style>
  <w:style w:type="character" w:customStyle="1" w:styleId="Fuentedeprrafopredeter1">
    <w:name w:val="Fuente de párrafo predeter.1"/>
    <w:rsid w:val="00BB2DE1"/>
  </w:style>
  <w:style w:type="paragraph" w:customStyle="1" w:styleId="Encabezado1">
    <w:name w:val="Encabezado1"/>
    <w:basedOn w:val="Normal"/>
    <w:next w:val="Textoindependiente"/>
    <w:rsid w:val="00BB2DE1"/>
    <w:pPr>
      <w:keepNext/>
      <w:suppressAutoHyphens/>
      <w:spacing w:before="240" w:after="120" w:line="276" w:lineRule="auto"/>
    </w:pPr>
    <w:rPr>
      <w:rFonts w:ascii="Arial" w:eastAsia="Arial Unicode MS" w:hAnsi="Arial" w:cs="Mangal"/>
      <w:kern w:val="1"/>
      <w:sz w:val="28"/>
      <w:szCs w:val="28"/>
      <w:lang w:eastAsia="ar-SA"/>
    </w:rPr>
  </w:style>
  <w:style w:type="paragraph" w:customStyle="1" w:styleId="Etiqueta">
    <w:name w:val="Etiqueta"/>
    <w:basedOn w:val="Normal"/>
    <w:rsid w:val="00BB2DE1"/>
    <w:pPr>
      <w:suppressLineNumbers/>
      <w:suppressAutoHyphens/>
      <w:spacing w:before="120" w:after="120" w:line="276" w:lineRule="auto"/>
    </w:pPr>
    <w:rPr>
      <w:rFonts w:ascii="Calibri" w:eastAsia="Arial Unicode MS" w:hAnsi="Calibri" w:cs="Mangal"/>
      <w:i/>
      <w:iCs/>
      <w:kern w:val="1"/>
      <w:lang w:eastAsia="ar-SA"/>
    </w:rPr>
  </w:style>
  <w:style w:type="paragraph" w:customStyle="1" w:styleId="ndice">
    <w:name w:val="Índice"/>
    <w:basedOn w:val="Normal"/>
    <w:rsid w:val="00BB2DE1"/>
    <w:pPr>
      <w:suppressLineNumbers/>
      <w:suppressAutoHyphens/>
      <w:spacing w:after="200" w:line="276" w:lineRule="auto"/>
    </w:pPr>
    <w:rPr>
      <w:rFonts w:ascii="Calibri" w:eastAsia="Arial Unicode MS" w:hAnsi="Calibri" w:cs="Mangal"/>
      <w:kern w:val="1"/>
      <w:sz w:val="22"/>
      <w:szCs w:val="22"/>
      <w:lang w:eastAsia="ar-SA"/>
    </w:rPr>
  </w:style>
  <w:style w:type="paragraph" w:customStyle="1" w:styleId="Contenidodelatabla">
    <w:name w:val="Contenido de la tabla"/>
    <w:basedOn w:val="Normal"/>
    <w:rsid w:val="00BB2DE1"/>
    <w:pPr>
      <w:suppressLineNumbers/>
      <w:suppressAutoHyphens/>
      <w:spacing w:after="200" w:line="276" w:lineRule="auto"/>
    </w:pPr>
    <w:rPr>
      <w:rFonts w:ascii="Calibri" w:eastAsia="Arial Unicode MS" w:hAnsi="Calibri" w:cs="Tahoma"/>
      <w:kern w:val="1"/>
      <w:sz w:val="22"/>
      <w:szCs w:val="22"/>
      <w:lang w:eastAsia="ar-SA"/>
    </w:rPr>
  </w:style>
  <w:style w:type="character" w:customStyle="1" w:styleId="TextocomentarioCar">
    <w:name w:val="Texto comentario Car"/>
    <w:link w:val="Textocomentario"/>
    <w:semiHidden/>
    <w:rsid w:val="002F26DC"/>
    <w:rPr>
      <w:lang w:val="es-ES" w:eastAsia="es-ES"/>
    </w:rPr>
  </w:style>
  <w:style w:type="character" w:customStyle="1" w:styleId="AsuntodelcomentarioCar">
    <w:name w:val="Asunto del comentario Car"/>
    <w:link w:val="Asuntodelcomentario"/>
    <w:semiHidden/>
    <w:rsid w:val="002F26DC"/>
    <w:rPr>
      <w:b/>
      <w:bCs/>
      <w:lang w:val="es-ES" w:eastAsia="es-ES"/>
    </w:rPr>
  </w:style>
  <w:style w:type="paragraph" w:styleId="Revisin">
    <w:name w:val="Revision"/>
    <w:hidden/>
    <w:uiPriority w:val="99"/>
    <w:semiHidden/>
    <w:rsid w:val="002F26DC"/>
    <w:rPr>
      <w:rFonts w:ascii="Calibri" w:eastAsia="Calibri" w:hAnsi="Calibri"/>
      <w:sz w:val="22"/>
      <w:szCs w:val="22"/>
      <w:lang w:eastAsia="en-US"/>
    </w:rPr>
  </w:style>
  <w:style w:type="paragraph" w:styleId="Textonotapie">
    <w:name w:val="footnote text"/>
    <w:aliases w:val=" Car"/>
    <w:basedOn w:val="Normal"/>
    <w:link w:val="TextonotapieCar"/>
    <w:uiPriority w:val="99"/>
    <w:unhideWhenUsed/>
    <w:rsid w:val="001465B7"/>
    <w:pPr>
      <w:spacing w:after="200" w:line="276" w:lineRule="auto"/>
    </w:pPr>
    <w:rPr>
      <w:rFonts w:ascii="Calibri" w:hAnsi="Calibri"/>
      <w:sz w:val="20"/>
      <w:szCs w:val="20"/>
      <w:lang w:val="en-US" w:eastAsia="en-US"/>
    </w:rPr>
  </w:style>
  <w:style w:type="character" w:customStyle="1" w:styleId="TextonotapieCar">
    <w:name w:val="Texto nota pie Car"/>
    <w:aliases w:val=" Car Car1"/>
    <w:link w:val="Textonotapie"/>
    <w:uiPriority w:val="99"/>
    <w:rsid w:val="001465B7"/>
    <w:rPr>
      <w:rFonts w:ascii="Calibri" w:hAnsi="Calibri"/>
      <w:lang w:val="en-US" w:eastAsia="en-US"/>
    </w:rPr>
  </w:style>
  <w:style w:type="character" w:styleId="Refdenotaalpie">
    <w:name w:val="footnote reference"/>
    <w:uiPriority w:val="99"/>
    <w:unhideWhenUsed/>
    <w:rsid w:val="001465B7"/>
    <w:rPr>
      <w:vertAlign w:val="superscript"/>
    </w:rPr>
  </w:style>
  <w:style w:type="numbering" w:customStyle="1" w:styleId="Sinlista1">
    <w:name w:val="Sin lista1"/>
    <w:next w:val="Sinlista"/>
    <w:uiPriority w:val="99"/>
    <w:semiHidden/>
    <w:unhideWhenUsed/>
    <w:rsid w:val="006B6FA6"/>
  </w:style>
  <w:style w:type="numbering" w:customStyle="1" w:styleId="Sinlista2">
    <w:name w:val="Sin lista2"/>
    <w:next w:val="Sinlista"/>
    <w:uiPriority w:val="99"/>
    <w:semiHidden/>
    <w:unhideWhenUsed/>
    <w:rsid w:val="006B6FA6"/>
  </w:style>
  <w:style w:type="table" w:customStyle="1" w:styleId="Tablaconcuadrcula1">
    <w:name w:val="Tabla con cuadrícula1"/>
    <w:basedOn w:val="Tablanormal"/>
    <w:next w:val="Tablaconcuadrcula"/>
    <w:uiPriority w:val="59"/>
    <w:rsid w:val="006B6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6B6FA6"/>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eacep1">
    <w:name w:val="eacep1"/>
    <w:rsid w:val="0044031E"/>
    <w:rPr>
      <w:color w:val="000000"/>
    </w:rPr>
  </w:style>
  <w:style w:type="paragraph" w:customStyle="1" w:styleId="30">
    <w:name w:val="30"/>
    <w:basedOn w:val="Normal"/>
    <w:next w:val="Sangradetextonormal"/>
    <w:rsid w:val="00836C0E"/>
    <w:pPr>
      <w:spacing w:before="100"/>
      <w:ind w:firstLine="170"/>
      <w:jc w:val="both"/>
    </w:pPr>
    <w:rPr>
      <w:rFonts w:ascii="Arial" w:hAnsi="Arial"/>
      <w:b/>
      <w:sz w:val="18"/>
      <w:lang w:val="es-MX"/>
    </w:rPr>
  </w:style>
  <w:style w:type="paragraph" w:customStyle="1" w:styleId="29">
    <w:name w:val="29"/>
    <w:basedOn w:val="Normal"/>
    <w:next w:val="Sangradetextonormal"/>
    <w:rsid w:val="00836C0E"/>
    <w:pPr>
      <w:spacing w:before="100"/>
      <w:ind w:firstLine="170"/>
      <w:jc w:val="both"/>
    </w:pPr>
    <w:rPr>
      <w:rFonts w:ascii="Arial" w:hAnsi="Arial"/>
      <w:b/>
      <w:sz w:val="18"/>
      <w:lang w:val="es-MX"/>
    </w:rPr>
  </w:style>
  <w:style w:type="paragraph" w:customStyle="1" w:styleId="28">
    <w:name w:val="28"/>
    <w:basedOn w:val="Normal"/>
    <w:next w:val="Sangradetextonormal"/>
    <w:rsid w:val="00836C0E"/>
    <w:pPr>
      <w:spacing w:before="100"/>
      <w:ind w:firstLine="170"/>
      <w:jc w:val="both"/>
    </w:pPr>
    <w:rPr>
      <w:rFonts w:ascii="Arial" w:hAnsi="Arial"/>
      <w:b/>
      <w:sz w:val="18"/>
      <w:lang w:val="es-MX"/>
    </w:rPr>
  </w:style>
  <w:style w:type="paragraph" w:customStyle="1" w:styleId="27">
    <w:name w:val="27"/>
    <w:basedOn w:val="Normal"/>
    <w:next w:val="Sangradetextonormal"/>
    <w:rsid w:val="00836C0E"/>
    <w:pPr>
      <w:spacing w:before="100"/>
      <w:ind w:firstLine="170"/>
      <w:jc w:val="both"/>
    </w:pPr>
    <w:rPr>
      <w:rFonts w:ascii="Arial" w:hAnsi="Arial"/>
      <w:b/>
      <w:sz w:val="18"/>
      <w:lang w:val="es-MX"/>
    </w:rPr>
  </w:style>
  <w:style w:type="paragraph" w:customStyle="1" w:styleId="26">
    <w:name w:val="26"/>
    <w:basedOn w:val="Normal"/>
    <w:next w:val="Sangradetextonormal"/>
    <w:rsid w:val="00836C0E"/>
    <w:pPr>
      <w:spacing w:before="100"/>
      <w:ind w:firstLine="170"/>
      <w:jc w:val="both"/>
    </w:pPr>
    <w:rPr>
      <w:rFonts w:ascii="Arial" w:hAnsi="Arial"/>
      <w:b/>
      <w:sz w:val="18"/>
      <w:lang w:val="es-MX"/>
    </w:rPr>
  </w:style>
  <w:style w:type="paragraph" w:customStyle="1" w:styleId="25">
    <w:name w:val="25"/>
    <w:basedOn w:val="Normal"/>
    <w:next w:val="Sangradetextonormal"/>
    <w:rsid w:val="00836C0E"/>
    <w:pPr>
      <w:spacing w:before="100"/>
      <w:ind w:firstLine="170"/>
      <w:jc w:val="both"/>
    </w:pPr>
    <w:rPr>
      <w:rFonts w:ascii="Arial" w:hAnsi="Arial"/>
      <w:b/>
      <w:sz w:val="18"/>
      <w:lang w:val="es-MX"/>
    </w:rPr>
  </w:style>
  <w:style w:type="paragraph" w:customStyle="1" w:styleId="24">
    <w:name w:val="24"/>
    <w:basedOn w:val="Normal"/>
    <w:next w:val="Sangradetextonormal"/>
    <w:rsid w:val="00836C0E"/>
    <w:pPr>
      <w:spacing w:before="100"/>
      <w:ind w:firstLine="170"/>
      <w:jc w:val="both"/>
    </w:pPr>
    <w:rPr>
      <w:rFonts w:ascii="Arial" w:hAnsi="Arial"/>
      <w:b/>
      <w:sz w:val="18"/>
      <w:lang w:val="es-MX"/>
    </w:rPr>
  </w:style>
  <w:style w:type="paragraph" w:customStyle="1" w:styleId="23">
    <w:name w:val="23"/>
    <w:basedOn w:val="Normal"/>
    <w:next w:val="Sangradetextonormal"/>
    <w:rsid w:val="00836C0E"/>
    <w:pPr>
      <w:spacing w:before="100"/>
      <w:ind w:firstLine="170"/>
      <w:jc w:val="both"/>
    </w:pPr>
    <w:rPr>
      <w:rFonts w:ascii="Arial" w:hAnsi="Arial"/>
      <w:b/>
      <w:sz w:val="18"/>
      <w:lang w:val="es-MX"/>
    </w:rPr>
  </w:style>
  <w:style w:type="paragraph" w:customStyle="1" w:styleId="22">
    <w:name w:val="22"/>
    <w:basedOn w:val="Normal"/>
    <w:next w:val="Sangradetextonormal"/>
    <w:rsid w:val="00836C0E"/>
    <w:pPr>
      <w:spacing w:before="100"/>
      <w:ind w:firstLine="170"/>
      <w:jc w:val="both"/>
    </w:pPr>
    <w:rPr>
      <w:rFonts w:ascii="Arial" w:hAnsi="Arial"/>
      <w:b/>
      <w:sz w:val="18"/>
      <w:lang w:val="es-MX"/>
    </w:rPr>
  </w:style>
  <w:style w:type="paragraph" w:customStyle="1" w:styleId="21">
    <w:name w:val="21"/>
    <w:basedOn w:val="Normal"/>
    <w:next w:val="Sangradetextonormal"/>
    <w:rsid w:val="00836C0E"/>
    <w:pPr>
      <w:spacing w:before="100"/>
      <w:ind w:firstLine="170"/>
      <w:jc w:val="both"/>
    </w:pPr>
    <w:rPr>
      <w:rFonts w:ascii="Arial" w:hAnsi="Arial"/>
      <w:b/>
      <w:sz w:val="18"/>
      <w:lang w:val="es-MX"/>
    </w:rPr>
  </w:style>
  <w:style w:type="paragraph" w:customStyle="1" w:styleId="20">
    <w:name w:val="20"/>
    <w:basedOn w:val="Normal"/>
    <w:next w:val="Sangradetextonormal"/>
    <w:rsid w:val="00836C0E"/>
    <w:pPr>
      <w:spacing w:before="100"/>
      <w:ind w:firstLine="170"/>
      <w:jc w:val="both"/>
    </w:pPr>
    <w:rPr>
      <w:rFonts w:ascii="Arial" w:hAnsi="Arial"/>
      <w:b/>
      <w:sz w:val="18"/>
      <w:lang w:val="es-MX"/>
    </w:rPr>
  </w:style>
  <w:style w:type="paragraph" w:customStyle="1" w:styleId="19">
    <w:name w:val="19"/>
    <w:basedOn w:val="Normal"/>
    <w:next w:val="Sangradetextonormal"/>
    <w:rsid w:val="00836C0E"/>
    <w:pPr>
      <w:spacing w:before="100"/>
      <w:ind w:firstLine="170"/>
      <w:jc w:val="both"/>
    </w:pPr>
    <w:rPr>
      <w:rFonts w:ascii="Arial" w:hAnsi="Arial"/>
      <w:b/>
      <w:sz w:val="18"/>
      <w:lang w:val="es-MX"/>
    </w:rPr>
  </w:style>
  <w:style w:type="paragraph" w:customStyle="1" w:styleId="18">
    <w:name w:val="18"/>
    <w:basedOn w:val="Normal"/>
    <w:next w:val="Sangradetextonormal"/>
    <w:rsid w:val="00836C0E"/>
    <w:pPr>
      <w:spacing w:before="100"/>
      <w:ind w:firstLine="170"/>
      <w:jc w:val="both"/>
    </w:pPr>
    <w:rPr>
      <w:rFonts w:ascii="Arial" w:hAnsi="Arial"/>
      <w:b/>
      <w:sz w:val="18"/>
      <w:lang w:val="es-MX"/>
    </w:rPr>
  </w:style>
  <w:style w:type="paragraph" w:customStyle="1" w:styleId="17">
    <w:name w:val="17"/>
    <w:basedOn w:val="Normal"/>
    <w:next w:val="Sangradetextonormal"/>
    <w:rsid w:val="00836C0E"/>
    <w:pPr>
      <w:spacing w:before="100"/>
      <w:ind w:firstLine="170"/>
      <w:jc w:val="both"/>
    </w:pPr>
    <w:rPr>
      <w:rFonts w:ascii="Arial" w:hAnsi="Arial"/>
      <w:b/>
      <w:sz w:val="18"/>
      <w:lang w:val="es-MX"/>
    </w:rPr>
  </w:style>
  <w:style w:type="paragraph" w:customStyle="1" w:styleId="16">
    <w:name w:val="16"/>
    <w:basedOn w:val="Normal"/>
    <w:next w:val="Sangradetextonormal"/>
    <w:rsid w:val="00836C0E"/>
    <w:pPr>
      <w:spacing w:before="100"/>
      <w:ind w:firstLine="170"/>
      <w:jc w:val="both"/>
    </w:pPr>
    <w:rPr>
      <w:rFonts w:ascii="Arial" w:hAnsi="Arial"/>
      <w:b/>
      <w:sz w:val="18"/>
      <w:lang w:val="es-MX"/>
    </w:rPr>
  </w:style>
  <w:style w:type="paragraph" w:customStyle="1" w:styleId="15">
    <w:name w:val="15"/>
    <w:basedOn w:val="Normal"/>
    <w:next w:val="Sangradetextonormal"/>
    <w:rsid w:val="00836C0E"/>
    <w:pPr>
      <w:spacing w:before="100"/>
      <w:ind w:firstLine="170"/>
      <w:jc w:val="both"/>
    </w:pPr>
    <w:rPr>
      <w:rFonts w:ascii="Arial" w:hAnsi="Arial"/>
      <w:b/>
      <w:sz w:val="18"/>
      <w:lang w:val="es-MX"/>
    </w:rPr>
  </w:style>
  <w:style w:type="paragraph" w:customStyle="1" w:styleId="14">
    <w:name w:val="14"/>
    <w:basedOn w:val="Normal"/>
    <w:next w:val="Sangradetextonormal"/>
    <w:rsid w:val="00836C0E"/>
    <w:pPr>
      <w:spacing w:before="100"/>
      <w:ind w:firstLine="170"/>
      <w:jc w:val="both"/>
    </w:pPr>
    <w:rPr>
      <w:rFonts w:ascii="Arial" w:hAnsi="Arial"/>
      <w:b/>
      <w:sz w:val="18"/>
      <w:lang w:val="es-MX"/>
    </w:rPr>
  </w:style>
  <w:style w:type="paragraph" w:customStyle="1" w:styleId="13">
    <w:name w:val="13"/>
    <w:basedOn w:val="Normal"/>
    <w:next w:val="Sangradetextonormal"/>
    <w:rsid w:val="00836C0E"/>
    <w:pPr>
      <w:spacing w:before="100"/>
      <w:ind w:firstLine="170"/>
      <w:jc w:val="both"/>
    </w:pPr>
    <w:rPr>
      <w:rFonts w:ascii="Arial" w:hAnsi="Arial"/>
      <w:b/>
      <w:sz w:val="18"/>
      <w:lang w:val="es-MX"/>
    </w:rPr>
  </w:style>
  <w:style w:type="paragraph" w:customStyle="1" w:styleId="12">
    <w:name w:val="12"/>
    <w:basedOn w:val="Normal"/>
    <w:next w:val="Sangradetextonormal"/>
    <w:rsid w:val="00836C0E"/>
    <w:pPr>
      <w:spacing w:before="100"/>
      <w:ind w:firstLine="170"/>
      <w:jc w:val="both"/>
    </w:pPr>
    <w:rPr>
      <w:rFonts w:ascii="Arial" w:hAnsi="Arial"/>
      <w:b/>
      <w:sz w:val="18"/>
      <w:lang w:val="es-MX"/>
    </w:rPr>
  </w:style>
  <w:style w:type="paragraph" w:customStyle="1" w:styleId="11">
    <w:name w:val="11"/>
    <w:basedOn w:val="Normal"/>
    <w:next w:val="Sangradetextonormal"/>
    <w:rsid w:val="00836C0E"/>
    <w:pPr>
      <w:spacing w:before="100"/>
      <w:ind w:firstLine="170"/>
      <w:jc w:val="both"/>
    </w:pPr>
    <w:rPr>
      <w:rFonts w:ascii="Arial" w:hAnsi="Arial"/>
      <w:b/>
      <w:sz w:val="18"/>
      <w:lang w:val="es-MX"/>
    </w:rPr>
  </w:style>
  <w:style w:type="paragraph" w:customStyle="1" w:styleId="10">
    <w:name w:val="10"/>
    <w:basedOn w:val="Normal"/>
    <w:next w:val="Sangradetextonormal"/>
    <w:rsid w:val="00836C0E"/>
    <w:pPr>
      <w:spacing w:before="100"/>
      <w:ind w:firstLine="170"/>
      <w:jc w:val="both"/>
    </w:pPr>
    <w:rPr>
      <w:rFonts w:ascii="Arial" w:hAnsi="Arial"/>
      <w:b/>
      <w:sz w:val="18"/>
      <w:lang w:val="es-MX"/>
    </w:rPr>
  </w:style>
  <w:style w:type="paragraph" w:customStyle="1" w:styleId="9">
    <w:name w:val="9"/>
    <w:basedOn w:val="Normal"/>
    <w:next w:val="Sangradetextonormal"/>
    <w:rsid w:val="00836C0E"/>
    <w:pPr>
      <w:spacing w:before="100"/>
      <w:ind w:firstLine="170"/>
      <w:jc w:val="both"/>
    </w:pPr>
    <w:rPr>
      <w:rFonts w:ascii="Arial" w:hAnsi="Arial"/>
      <w:b/>
      <w:sz w:val="18"/>
      <w:lang w:val="es-MX"/>
    </w:rPr>
  </w:style>
  <w:style w:type="paragraph" w:customStyle="1" w:styleId="8">
    <w:name w:val="8"/>
    <w:basedOn w:val="Normal"/>
    <w:next w:val="Sangradetextonormal"/>
    <w:rsid w:val="00836C0E"/>
    <w:pPr>
      <w:spacing w:before="100"/>
      <w:ind w:firstLine="170"/>
      <w:jc w:val="both"/>
    </w:pPr>
    <w:rPr>
      <w:rFonts w:ascii="Arial" w:hAnsi="Arial"/>
      <w:b/>
      <w:sz w:val="18"/>
      <w:lang w:val="es-MX"/>
    </w:rPr>
  </w:style>
  <w:style w:type="paragraph" w:customStyle="1" w:styleId="7">
    <w:name w:val="7"/>
    <w:basedOn w:val="Normal"/>
    <w:next w:val="Sangradetextonormal"/>
    <w:rsid w:val="00836C0E"/>
    <w:pPr>
      <w:spacing w:before="100"/>
      <w:ind w:firstLine="170"/>
      <w:jc w:val="both"/>
    </w:pPr>
    <w:rPr>
      <w:rFonts w:ascii="Arial" w:hAnsi="Arial"/>
      <w:b/>
      <w:sz w:val="18"/>
      <w:lang w:val="es-MX"/>
    </w:rPr>
  </w:style>
  <w:style w:type="paragraph" w:customStyle="1" w:styleId="6">
    <w:name w:val="6"/>
    <w:basedOn w:val="Normal"/>
    <w:next w:val="Sangradetextonormal"/>
    <w:rsid w:val="00836C0E"/>
    <w:pPr>
      <w:spacing w:before="100"/>
      <w:ind w:firstLine="170"/>
      <w:jc w:val="both"/>
    </w:pPr>
    <w:rPr>
      <w:rFonts w:ascii="Arial" w:hAnsi="Arial"/>
      <w:b/>
      <w:sz w:val="18"/>
      <w:lang w:val="es-MX"/>
    </w:rPr>
  </w:style>
  <w:style w:type="paragraph" w:customStyle="1" w:styleId="5">
    <w:name w:val="5"/>
    <w:basedOn w:val="Normal"/>
    <w:next w:val="Sangradetextonormal"/>
    <w:rsid w:val="00836C0E"/>
    <w:pPr>
      <w:spacing w:before="100"/>
      <w:ind w:firstLine="170"/>
      <w:jc w:val="both"/>
    </w:pPr>
    <w:rPr>
      <w:rFonts w:ascii="Arial" w:hAnsi="Arial"/>
      <w:b/>
      <w:sz w:val="18"/>
      <w:lang w:val="es-MX"/>
    </w:rPr>
  </w:style>
  <w:style w:type="paragraph" w:customStyle="1" w:styleId="4">
    <w:name w:val="4"/>
    <w:basedOn w:val="Normal"/>
    <w:next w:val="Sangradetextonormal"/>
    <w:rsid w:val="00836C0E"/>
    <w:pPr>
      <w:spacing w:before="100"/>
      <w:ind w:firstLine="170"/>
      <w:jc w:val="both"/>
    </w:pPr>
    <w:rPr>
      <w:rFonts w:ascii="Arial" w:hAnsi="Arial"/>
      <w:b/>
      <w:sz w:val="18"/>
      <w:lang w:val="es-MX"/>
    </w:rPr>
  </w:style>
  <w:style w:type="paragraph" w:customStyle="1" w:styleId="3">
    <w:name w:val="3"/>
    <w:basedOn w:val="Normal"/>
    <w:next w:val="Sangradetextonormal"/>
    <w:rsid w:val="00836C0E"/>
    <w:pPr>
      <w:ind w:left="708"/>
      <w:jc w:val="both"/>
    </w:pPr>
    <w:rPr>
      <w:sz w:val="32"/>
    </w:rPr>
  </w:style>
  <w:style w:type="paragraph" w:customStyle="1" w:styleId="2">
    <w:name w:val="2"/>
    <w:basedOn w:val="Normal"/>
    <w:next w:val="Sangradetextonormal"/>
    <w:rsid w:val="00836C0E"/>
    <w:pPr>
      <w:spacing w:before="100"/>
      <w:ind w:firstLine="170"/>
      <w:jc w:val="both"/>
    </w:pPr>
    <w:rPr>
      <w:rFonts w:ascii="Arial" w:hAnsi="Arial"/>
      <w:b/>
      <w:sz w:val="18"/>
      <w:lang w:val="es-MX"/>
    </w:rPr>
  </w:style>
  <w:style w:type="paragraph" w:styleId="Mapadeldocumento">
    <w:name w:val="Document Map"/>
    <w:basedOn w:val="Normal"/>
    <w:link w:val="MapadeldocumentoCar"/>
    <w:uiPriority w:val="99"/>
    <w:rsid w:val="00836C0E"/>
    <w:pPr>
      <w:shd w:val="clear" w:color="auto" w:fill="000080"/>
    </w:pPr>
    <w:rPr>
      <w:rFonts w:ascii="Tahoma" w:hAnsi="Tahoma" w:cs="Tahoma"/>
      <w:sz w:val="20"/>
      <w:szCs w:val="20"/>
    </w:rPr>
  </w:style>
  <w:style w:type="character" w:customStyle="1" w:styleId="MapadeldocumentoCar">
    <w:name w:val="Mapa del documento Car"/>
    <w:link w:val="Mapadeldocumento"/>
    <w:uiPriority w:val="99"/>
    <w:rsid w:val="00836C0E"/>
    <w:rPr>
      <w:rFonts w:ascii="Tahoma" w:hAnsi="Tahoma" w:cs="Tahoma"/>
      <w:shd w:val="clear" w:color="auto" w:fill="000080"/>
      <w:lang w:val="es-ES" w:eastAsia="es-ES"/>
    </w:rPr>
  </w:style>
  <w:style w:type="paragraph" w:customStyle="1" w:styleId="Reglas">
    <w:name w:val="Reglas"/>
    <w:basedOn w:val="Normal"/>
    <w:rsid w:val="00836C0E"/>
    <w:pPr>
      <w:spacing w:after="20" w:line="288" w:lineRule="auto"/>
      <w:ind w:left="851" w:hanging="851"/>
      <w:jc w:val="both"/>
    </w:pPr>
    <w:rPr>
      <w:rFonts w:ascii="Arial" w:hAnsi="Arial"/>
      <w:szCs w:val="20"/>
      <w:lang w:val="es-MX"/>
    </w:rPr>
  </w:style>
  <w:style w:type="paragraph" w:customStyle="1" w:styleId="Reglitas">
    <w:name w:val="Reglitas"/>
    <w:basedOn w:val="Reglas"/>
    <w:rsid w:val="00836C0E"/>
    <w:pPr>
      <w:spacing w:before="40" w:after="60"/>
      <w:ind w:hanging="284"/>
    </w:pPr>
  </w:style>
  <w:style w:type="paragraph" w:customStyle="1" w:styleId="zonificacin">
    <w:name w:val="zonificación"/>
    <w:basedOn w:val="Normal"/>
    <w:rsid w:val="00836C0E"/>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836C0E"/>
    <w:pPr>
      <w:spacing w:before="40" w:after="40"/>
    </w:pPr>
    <w:rPr>
      <w:rFonts w:ascii="Arial" w:hAnsi="Arial" w:cs="Arial"/>
      <w:b/>
      <w:bCs/>
      <w:sz w:val="20"/>
      <w:szCs w:val="20"/>
      <w:lang w:val="es-MX"/>
    </w:rPr>
  </w:style>
  <w:style w:type="paragraph" w:customStyle="1" w:styleId="FR2">
    <w:name w:val="FR2"/>
    <w:rsid w:val="00836C0E"/>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836C0E"/>
    <w:rPr>
      <w:sz w:val="20"/>
      <w:szCs w:val="20"/>
    </w:rPr>
  </w:style>
  <w:style w:type="paragraph" w:customStyle="1" w:styleId="FR1">
    <w:name w:val="FR1"/>
    <w:rsid w:val="00836C0E"/>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836C0E"/>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836C0E"/>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836C0E"/>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836C0E"/>
    <w:pPr>
      <w:ind w:firstLine="540"/>
      <w:jc w:val="both"/>
    </w:pPr>
    <w:rPr>
      <w:rFonts w:ascii="Comic Sans MS" w:eastAsia="MS Mincho" w:hAnsi="Comic Sans MS"/>
    </w:rPr>
  </w:style>
  <w:style w:type="paragraph" w:customStyle="1" w:styleId="western">
    <w:name w:val="western"/>
    <w:basedOn w:val="Normal"/>
    <w:rsid w:val="00836C0E"/>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836C0E"/>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836C0E"/>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836C0E"/>
    <w:pPr>
      <w:jc w:val="center"/>
    </w:pPr>
    <w:rPr>
      <w:spacing w:val="-3"/>
      <w:sz w:val="20"/>
    </w:rPr>
  </w:style>
  <w:style w:type="paragraph" w:styleId="TDC4">
    <w:name w:val="toc 4"/>
    <w:basedOn w:val="Normal"/>
    <w:next w:val="Normal"/>
    <w:autoRedefine/>
    <w:rsid w:val="00836C0E"/>
    <w:pPr>
      <w:pBdr>
        <w:bottom w:val="single" w:sz="6" w:space="3" w:color="auto"/>
        <w:between w:val="single" w:sz="6" w:space="3" w:color="auto"/>
      </w:pBdr>
      <w:tabs>
        <w:tab w:val="right" w:pos="3600"/>
      </w:tabs>
      <w:spacing w:line="360" w:lineRule="atLeast"/>
    </w:pPr>
    <w:rPr>
      <w:sz w:val="22"/>
    </w:rPr>
  </w:style>
  <w:style w:type="character" w:customStyle="1" w:styleId="Textoennegrita1">
    <w:name w:val="Texto en negrita1"/>
    <w:rsid w:val="00836C0E"/>
    <w:rPr>
      <w:b/>
    </w:rPr>
  </w:style>
  <w:style w:type="paragraph" w:styleId="Saludo">
    <w:name w:val="Salutation"/>
    <w:basedOn w:val="Normal"/>
    <w:next w:val="Normal"/>
    <w:link w:val="SaludoCar"/>
    <w:rsid w:val="00836C0E"/>
    <w:rPr>
      <w:sz w:val="20"/>
      <w:szCs w:val="20"/>
    </w:rPr>
  </w:style>
  <w:style w:type="character" w:customStyle="1" w:styleId="SaludoCar">
    <w:name w:val="Saludo Car"/>
    <w:link w:val="Saludo"/>
    <w:rsid w:val="00836C0E"/>
    <w:rPr>
      <w:lang w:val="es-ES" w:eastAsia="es-ES"/>
    </w:rPr>
  </w:style>
  <w:style w:type="paragraph" w:styleId="Sangranormal">
    <w:name w:val="Normal Indent"/>
    <w:basedOn w:val="Normal"/>
    <w:rsid w:val="00836C0E"/>
    <w:pPr>
      <w:ind w:left="708"/>
    </w:pPr>
    <w:rPr>
      <w:sz w:val="20"/>
      <w:szCs w:val="20"/>
    </w:rPr>
  </w:style>
  <w:style w:type="paragraph" w:customStyle="1" w:styleId="Textosinformato1">
    <w:name w:val="Texto sin formato1"/>
    <w:basedOn w:val="Normal"/>
    <w:rsid w:val="00836C0E"/>
    <w:pPr>
      <w:overflowPunct w:val="0"/>
      <w:autoSpaceDE w:val="0"/>
      <w:autoSpaceDN w:val="0"/>
      <w:adjustRightInd w:val="0"/>
      <w:textAlignment w:val="baseline"/>
    </w:pPr>
    <w:rPr>
      <w:rFonts w:ascii="Courier New" w:hAnsi="Courier New"/>
      <w:sz w:val="20"/>
      <w:szCs w:val="20"/>
    </w:rPr>
  </w:style>
  <w:style w:type="paragraph" w:customStyle="1" w:styleId="Direccininterior">
    <w:name w:val="Dirección interior"/>
    <w:basedOn w:val="Normal"/>
    <w:rsid w:val="00836C0E"/>
    <w:rPr>
      <w:sz w:val="20"/>
      <w:szCs w:val="20"/>
    </w:rPr>
  </w:style>
  <w:style w:type="paragraph" w:customStyle="1" w:styleId="xl22">
    <w:name w:val="xl22"/>
    <w:basedOn w:val="Normal"/>
    <w:rsid w:val="00836C0E"/>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3">
    <w:name w:val="xl23"/>
    <w:basedOn w:val="Normal"/>
    <w:rsid w:val="00836C0E"/>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5">
    <w:name w:val="xl25"/>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836C0E"/>
    <w:pPr>
      <w:pBdr>
        <w:bottom w:val="single" w:sz="4" w:space="0" w:color="auto"/>
        <w:right w:val="single" w:sz="4" w:space="0" w:color="auto"/>
      </w:pBdr>
      <w:spacing w:before="100" w:beforeAutospacing="1" w:after="100" w:afterAutospacing="1"/>
    </w:pPr>
  </w:style>
  <w:style w:type="paragraph" w:customStyle="1" w:styleId="xl27">
    <w:name w:val="xl27"/>
    <w:basedOn w:val="Normal"/>
    <w:rsid w:val="00836C0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836C0E"/>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0">
    <w:name w:val="xl30"/>
    <w:basedOn w:val="Normal"/>
    <w:rsid w:val="00836C0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836C0E"/>
    <w:pPr>
      <w:pBdr>
        <w:left w:val="single" w:sz="4" w:space="0" w:color="auto"/>
        <w:right w:val="single" w:sz="4" w:space="0" w:color="auto"/>
      </w:pBdr>
      <w:spacing w:before="100" w:beforeAutospacing="1" w:after="100" w:afterAutospacing="1"/>
      <w:jc w:val="center"/>
    </w:pPr>
  </w:style>
  <w:style w:type="paragraph" w:customStyle="1" w:styleId="xl33">
    <w:name w:val="xl33"/>
    <w:basedOn w:val="Normal"/>
    <w:rsid w:val="00836C0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
    <w:name w:val="xl34"/>
    <w:basedOn w:val="Normal"/>
    <w:rsid w:val="00836C0E"/>
    <w:pPr>
      <w:pBdr>
        <w:top w:val="single" w:sz="4" w:space="0" w:color="auto"/>
        <w:right w:val="single" w:sz="4" w:space="0" w:color="auto"/>
      </w:pBdr>
      <w:spacing w:before="100" w:beforeAutospacing="1" w:after="100" w:afterAutospacing="1"/>
    </w:pPr>
  </w:style>
  <w:style w:type="paragraph" w:customStyle="1" w:styleId="xl35">
    <w:name w:val="xl35"/>
    <w:basedOn w:val="Normal"/>
    <w:rsid w:val="00836C0E"/>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36">
    <w:name w:val="xl36"/>
    <w:basedOn w:val="Normal"/>
    <w:rsid w:val="00836C0E"/>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ANOTACION">
    <w:name w:val="ANOTACION"/>
    <w:basedOn w:val="Normal"/>
    <w:rsid w:val="00836C0E"/>
    <w:pPr>
      <w:spacing w:before="101" w:after="101" w:line="216" w:lineRule="atLeast"/>
      <w:jc w:val="center"/>
    </w:pPr>
    <w:rPr>
      <w:b/>
      <w:sz w:val="18"/>
      <w:szCs w:val="20"/>
      <w:lang w:val="es-ES_tradnl"/>
    </w:rPr>
  </w:style>
  <w:style w:type="paragraph" w:customStyle="1" w:styleId="Normal0">
    <w:name w:val="[Normal]"/>
    <w:rsid w:val="00836C0E"/>
    <w:pPr>
      <w:widowControl w:val="0"/>
      <w:autoSpaceDE w:val="0"/>
      <w:autoSpaceDN w:val="0"/>
      <w:adjustRightInd w:val="0"/>
    </w:pPr>
    <w:rPr>
      <w:rFonts w:ascii="Arial" w:hAnsi="Arial" w:cs="Arial"/>
      <w:sz w:val="24"/>
      <w:szCs w:val="24"/>
      <w:lang w:val="es-ES" w:eastAsia="es-ES"/>
    </w:rPr>
  </w:style>
  <w:style w:type="paragraph" w:customStyle="1" w:styleId="33">
    <w:name w:val="33"/>
    <w:basedOn w:val="Normal"/>
    <w:next w:val="Sangradetextonormal"/>
    <w:rsid w:val="00836C0E"/>
    <w:pPr>
      <w:spacing w:before="100"/>
      <w:ind w:firstLine="170"/>
      <w:jc w:val="both"/>
    </w:pPr>
    <w:rPr>
      <w:rFonts w:ascii="Arial" w:hAnsi="Arial"/>
      <w:b/>
      <w:sz w:val="18"/>
      <w:lang w:val="es-MX"/>
    </w:rPr>
  </w:style>
  <w:style w:type="paragraph" w:customStyle="1" w:styleId="FR4">
    <w:name w:val="FR4"/>
    <w:rsid w:val="00836C0E"/>
    <w:pPr>
      <w:widowControl w:val="0"/>
      <w:autoSpaceDE w:val="0"/>
      <w:autoSpaceDN w:val="0"/>
      <w:adjustRightInd w:val="0"/>
      <w:spacing w:line="960" w:lineRule="auto"/>
    </w:pPr>
    <w:rPr>
      <w:rFonts w:ascii="Arial" w:hAnsi="Arial" w:cs="Arial"/>
      <w:sz w:val="12"/>
      <w:szCs w:val="12"/>
      <w:lang w:val="es-ES_tradnl"/>
    </w:rPr>
  </w:style>
  <w:style w:type="paragraph" w:customStyle="1" w:styleId="32">
    <w:name w:val="32"/>
    <w:basedOn w:val="Normal"/>
    <w:next w:val="Sangradetextonormal"/>
    <w:rsid w:val="00836C0E"/>
    <w:pPr>
      <w:spacing w:before="100"/>
      <w:ind w:firstLine="170"/>
      <w:jc w:val="both"/>
    </w:pPr>
    <w:rPr>
      <w:rFonts w:ascii="Arial" w:hAnsi="Arial"/>
      <w:b/>
      <w:sz w:val="18"/>
      <w:lang w:val="es-MX"/>
    </w:rPr>
  </w:style>
  <w:style w:type="paragraph" w:customStyle="1" w:styleId="a">
    <w:basedOn w:val="Normal"/>
    <w:next w:val="Normal"/>
    <w:qFormat/>
    <w:rsid w:val="00836C0E"/>
    <w:pPr>
      <w:jc w:val="center"/>
    </w:pPr>
    <w:rPr>
      <w:rFonts w:ascii="Arial" w:hAnsi="Arial"/>
      <w:b/>
      <w:bCs/>
      <w:lang w:val="es-MX"/>
    </w:rPr>
  </w:style>
  <w:style w:type="paragraph" w:customStyle="1" w:styleId="31">
    <w:name w:val="31"/>
    <w:basedOn w:val="Normal"/>
    <w:next w:val="Sangradetextonormal"/>
    <w:rsid w:val="00836C0E"/>
    <w:pPr>
      <w:spacing w:line="480" w:lineRule="auto"/>
      <w:ind w:firstLine="708"/>
      <w:jc w:val="both"/>
    </w:pPr>
    <w:rPr>
      <w:rFonts w:eastAsia="MS Mincho"/>
    </w:rPr>
  </w:style>
  <w:style w:type="paragraph" w:customStyle="1" w:styleId="Texto0">
    <w:name w:val="Texto"/>
    <w:basedOn w:val="Normal"/>
    <w:qFormat/>
    <w:rsid w:val="00836C0E"/>
    <w:pPr>
      <w:jc w:val="both"/>
    </w:pPr>
    <w:rPr>
      <w:rFonts w:ascii="CG Times" w:hAnsi="CG Times"/>
      <w:szCs w:val="20"/>
      <w:lang w:val="es-MX"/>
    </w:rPr>
  </w:style>
  <w:style w:type="paragraph" w:styleId="Listaconvietas2">
    <w:name w:val="List Bullet 2"/>
    <w:basedOn w:val="Normal"/>
    <w:autoRedefine/>
    <w:rsid w:val="00836C0E"/>
    <w:pPr>
      <w:snapToGrid w:val="0"/>
      <w:jc w:val="both"/>
    </w:pPr>
    <w:rPr>
      <w:rFonts w:ascii="CG Times" w:hAnsi="CG Times"/>
      <w:b/>
      <w:sz w:val="20"/>
      <w:szCs w:val="20"/>
    </w:rPr>
  </w:style>
  <w:style w:type="paragraph" w:customStyle="1" w:styleId="Infodocumentosadjuntos">
    <w:name w:val="Info documentos adjuntos"/>
    <w:basedOn w:val="Normal"/>
    <w:rsid w:val="00836C0E"/>
    <w:rPr>
      <w:sz w:val="20"/>
      <w:szCs w:val="20"/>
    </w:rPr>
  </w:style>
  <w:style w:type="paragraph" w:customStyle="1" w:styleId="Lneadereferencia">
    <w:name w:val="Línea de referencia"/>
    <w:basedOn w:val="Textoindependiente"/>
    <w:rsid w:val="00836C0E"/>
    <w:pPr>
      <w:spacing w:after="0"/>
      <w:ind w:right="0"/>
      <w:jc w:val="center"/>
    </w:pPr>
    <w:rPr>
      <w:rFonts w:ascii="Univers" w:hAnsi="Univers" w:cs="Times New Roman"/>
      <w:b/>
      <w:lang w:val="es-ES_tradnl"/>
    </w:rPr>
  </w:style>
  <w:style w:type="paragraph" w:customStyle="1" w:styleId="Estilo1a">
    <w:name w:val="Estilo1a"/>
    <w:basedOn w:val="Normal"/>
    <w:autoRedefine/>
    <w:rsid w:val="00836C0E"/>
    <w:pPr>
      <w:jc w:val="center"/>
    </w:pPr>
    <w:rPr>
      <w:rFonts w:ascii="Arial" w:hAnsi="Arial" w:cs="Arial"/>
      <w:b/>
      <w:w w:val="150"/>
    </w:rPr>
  </w:style>
  <w:style w:type="paragraph" w:customStyle="1" w:styleId="estilo">
    <w:name w:val="estilo"/>
    <w:basedOn w:val="Normal"/>
    <w:rsid w:val="00836C0E"/>
    <w:pPr>
      <w:spacing w:before="100" w:beforeAutospacing="1" w:after="100" w:afterAutospacing="1"/>
    </w:pPr>
    <w:rPr>
      <w:rFonts w:ascii="Arial" w:hAnsi="Arial" w:cs="Arial"/>
      <w:color w:val="000000"/>
      <w:sz w:val="22"/>
      <w:szCs w:val="22"/>
    </w:rPr>
  </w:style>
  <w:style w:type="paragraph" w:customStyle="1" w:styleId="articulostitu">
    <w:name w:val="articulostitu"/>
    <w:basedOn w:val="Normal"/>
    <w:rsid w:val="00836C0E"/>
    <w:pPr>
      <w:spacing w:before="100" w:beforeAutospacing="1" w:after="100" w:afterAutospacing="1"/>
    </w:pPr>
    <w:rPr>
      <w:rFonts w:ascii="Arial" w:hAnsi="Arial" w:cs="Arial"/>
      <w:b/>
      <w:bCs/>
      <w:color w:val="CC9900"/>
      <w:sz w:val="22"/>
      <w:szCs w:val="22"/>
    </w:rPr>
  </w:style>
  <w:style w:type="paragraph" w:customStyle="1" w:styleId="titulogrande">
    <w:name w:val="titulogrande"/>
    <w:basedOn w:val="Normal"/>
    <w:rsid w:val="00836C0E"/>
    <w:pPr>
      <w:spacing w:before="100" w:beforeAutospacing="1" w:after="100" w:afterAutospacing="1"/>
    </w:pPr>
    <w:rPr>
      <w:rFonts w:ascii="Arial" w:hAnsi="Arial" w:cs="Arial"/>
      <w:b/>
      <w:bCs/>
      <w:color w:val="000000"/>
      <w:sz w:val="30"/>
      <w:szCs w:val="30"/>
    </w:rPr>
  </w:style>
  <w:style w:type="paragraph" w:customStyle="1" w:styleId="Textoindependiente31">
    <w:name w:val="Texto independiente 31"/>
    <w:basedOn w:val="Normal"/>
    <w:rsid w:val="00836C0E"/>
    <w:pPr>
      <w:suppressAutoHyphens/>
      <w:jc w:val="both"/>
    </w:pPr>
    <w:rPr>
      <w:b/>
      <w:bCs/>
      <w:lang w:eastAsia="ar-SA"/>
    </w:rPr>
  </w:style>
  <w:style w:type="paragraph" w:customStyle="1" w:styleId="Textoindependiente32">
    <w:name w:val="Texto independiente 32"/>
    <w:basedOn w:val="Normal"/>
    <w:rsid w:val="00836C0E"/>
    <w:pPr>
      <w:overflowPunct w:val="0"/>
      <w:autoSpaceDE w:val="0"/>
      <w:autoSpaceDN w:val="0"/>
      <w:adjustRightInd w:val="0"/>
      <w:jc w:val="both"/>
      <w:textAlignment w:val="baseline"/>
    </w:pPr>
    <w:rPr>
      <w:rFonts w:ascii="Arial" w:hAnsi="Arial"/>
      <w:color w:val="0000FF"/>
      <w:szCs w:val="20"/>
    </w:rPr>
  </w:style>
  <w:style w:type="paragraph" w:customStyle="1" w:styleId="Sangra2detindependiente1">
    <w:name w:val="Sangría 2 de t. independiente1"/>
    <w:basedOn w:val="Normal"/>
    <w:rsid w:val="00836C0E"/>
    <w:pPr>
      <w:overflowPunct w:val="0"/>
      <w:autoSpaceDE w:val="0"/>
      <w:autoSpaceDN w:val="0"/>
      <w:adjustRightInd w:val="0"/>
      <w:ind w:left="1406"/>
      <w:jc w:val="both"/>
      <w:textAlignment w:val="baseline"/>
    </w:pPr>
    <w:rPr>
      <w:sz w:val="20"/>
      <w:szCs w:val="20"/>
    </w:rPr>
  </w:style>
  <w:style w:type="paragraph" w:customStyle="1" w:styleId="Style1">
    <w:name w:val="Style 1"/>
    <w:basedOn w:val="Normal"/>
    <w:rsid w:val="00836C0E"/>
    <w:pPr>
      <w:widowControl w:val="0"/>
      <w:adjustRightInd w:val="0"/>
      <w:spacing w:before="1044" w:line="948" w:lineRule="exact"/>
      <w:ind w:left="3204"/>
      <w:jc w:val="both"/>
      <w:textAlignment w:val="baseline"/>
    </w:pPr>
    <w:rPr>
      <w:noProof/>
      <w:color w:val="000000"/>
      <w:sz w:val="20"/>
      <w:szCs w:val="20"/>
    </w:rPr>
  </w:style>
  <w:style w:type="paragraph" w:customStyle="1" w:styleId="Estilo0">
    <w:name w:val="Estilo"/>
    <w:rsid w:val="00836C0E"/>
    <w:pPr>
      <w:widowControl w:val="0"/>
      <w:autoSpaceDE w:val="0"/>
      <w:autoSpaceDN w:val="0"/>
      <w:adjustRightInd w:val="0"/>
    </w:pPr>
    <w:rPr>
      <w:rFonts w:ascii="Courier New" w:hAnsi="Courier New" w:cs="Courier New"/>
      <w:sz w:val="24"/>
      <w:szCs w:val="24"/>
      <w:lang w:val="es-ES" w:eastAsia="es-ES"/>
    </w:rPr>
  </w:style>
  <w:style w:type="paragraph" w:customStyle="1" w:styleId="corte1datos">
    <w:name w:val="corte1 datos"/>
    <w:basedOn w:val="Normal"/>
    <w:rsid w:val="00836C0E"/>
    <w:pPr>
      <w:ind w:left="2552"/>
    </w:pPr>
    <w:rPr>
      <w:rFonts w:ascii="Arial" w:hAnsi="Arial"/>
      <w:b/>
      <w:caps/>
      <w:sz w:val="30"/>
      <w:szCs w:val="20"/>
      <w:lang w:val="es-ES_tradnl" w:eastAsia="es-MX"/>
    </w:rPr>
  </w:style>
  <w:style w:type="paragraph" w:styleId="Lista3">
    <w:name w:val="List 3"/>
    <w:basedOn w:val="Normal"/>
    <w:rsid w:val="00836C0E"/>
    <w:pPr>
      <w:ind w:left="849" w:hanging="283"/>
    </w:pPr>
    <w:rPr>
      <w:sz w:val="20"/>
      <w:szCs w:val="20"/>
    </w:rPr>
  </w:style>
  <w:style w:type="paragraph" w:styleId="Continuarlista">
    <w:name w:val="List Continue"/>
    <w:basedOn w:val="Normal"/>
    <w:rsid w:val="00836C0E"/>
    <w:pPr>
      <w:spacing w:after="120"/>
      <w:ind w:left="283"/>
    </w:pPr>
    <w:rPr>
      <w:sz w:val="20"/>
      <w:szCs w:val="20"/>
    </w:rPr>
  </w:style>
  <w:style w:type="table" w:styleId="Tablacontema">
    <w:name w:val="Table Theme"/>
    <w:basedOn w:val="Tablanormal"/>
    <w:rsid w:val="00836C0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2">
    <w:name w:val="List Continue 2"/>
    <w:basedOn w:val="Normal"/>
    <w:rsid w:val="00836C0E"/>
    <w:pPr>
      <w:spacing w:after="120"/>
      <w:ind w:left="566"/>
    </w:pPr>
    <w:rPr>
      <w:lang w:val="es-MX" w:eastAsia="es-MX"/>
    </w:rPr>
  </w:style>
  <w:style w:type="paragraph" w:customStyle="1" w:styleId="CM55">
    <w:name w:val="CM55"/>
    <w:basedOn w:val="Default"/>
    <w:next w:val="Default"/>
    <w:rsid w:val="00836C0E"/>
    <w:pPr>
      <w:widowControl w:val="0"/>
      <w:spacing w:after="243"/>
    </w:pPr>
    <w:rPr>
      <w:color w:val="auto"/>
    </w:rPr>
  </w:style>
  <w:style w:type="paragraph" w:customStyle="1" w:styleId="CM56">
    <w:name w:val="CM56"/>
    <w:basedOn w:val="Default"/>
    <w:next w:val="Default"/>
    <w:rsid w:val="00836C0E"/>
    <w:pPr>
      <w:widowControl w:val="0"/>
      <w:spacing w:after="463"/>
    </w:pPr>
    <w:rPr>
      <w:color w:val="auto"/>
    </w:rPr>
  </w:style>
  <w:style w:type="paragraph" w:customStyle="1" w:styleId="CM64">
    <w:name w:val="CM64"/>
    <w:basedOn w:val="Default"/>
    <w:next w:val="Default"/>
    <w:rsid w:val="00836C0E"/>
    <w:pPr>
      <w:widowControl w:val="0"/>
      <w:spacing w:after="242"/>
    </w:pPr>
    <w:rPr>
      <w:color w:val="auto"/>
    </w:rPr>
  </w:style>
  <w:style w:type="paragraph" w:customStyle="1" w:styleId="CM67">
    <w:name w:val="CM67"/>
    <w:basedOn w:val="Default"/>
    <w:next w:val="Default"/>
    <w:rsid w:val="00836C0E"/>
    <w:pPr>
      <w:widowControl w:val="0"/>
      <w:spacing w:after="330"/>
    </w:pPr>
    <w:rPr>
      <w:color w:val="auto"/>
    </w:rPr>
  </w:style>
  <w:style w:type="paragraph" w:customStyle="1" w:styleId="CM26">
    <w:name w:val="CM26"/>
    <w:basedOn w:val="Default"/>
    <w:next w:val="Default"/>
    <w:rsid w:val="00836C0E"/>
    <w:pPr>
      <w:widowControl w:val="0"/>
      <w:spacing w:line="231" w:lineRule="atLeast"/>
    </w:pPr>
    <w:rPr>
      <w:color w:val="auto"/>
    </w:rPr>
  </w:style>
  <w:style w:type="paragraph" w:customStyle="1" w:styleId="CM35">
    <w:name w:val="CM35"/>
    <w:basedOn w:val="Default"/>
    <w:next w:val="Default"/>
    <w:rsid w:val="00836C0E"/>
    <w:pPr>
      <w:widowControl w:val="0"/>
      <w:spacing w:line="188" w:lineRule="atLeast"/>
    </w:pPr>
    <w:rPr>
      <w:color w:val="auto"/>
    </w:rPr>
  </w:style>
  <w:style w:type="paragraph" w:customStyle="1" w:styleId="CM68">
    <w:name w:val="CM68"/>
    <w:basedOn w:val="Default"/>
    <w:next w:val="Default"/>
    <w:rsid w:val="00836C0E"/>
    <w:pPr>
      <w:widowControl w:val="0"/>
      <w:spacing w:after="398"/>
    </w:pPr>
    <w:rPr>
      <w:color w:val="auto"/>
    </w:rPr>
  </w:style>
  <w:style w:type="paragraph" w:customStyle="1" w:styleId="titulo4">
    <w:name w:val="titulo 4"/>
    <w:basedOn w:val="Normal"/>
    <w:rsid w:val="00836C0E"/>
    <w:pPr>
      <w:numPr>
        <w:numId w:val="5"/>
      </w:numPr>
      <w:jc w:val="both"/>
    </w:pPr>
    <w:rPr>
      <w:rFonts w:ascii="Arial" w:hAnsi="Arial"/>
      <w:bCs/>
      <w:sz w:val="22"/>
    </w:rPr>
  </w:style>
  <w:style w:type="paragraph" w:styleId="Listaconvietas">
    <w:name w:val="List Bullet"/>
    <w:basedOn w:val="Normal"/>
    <w:autoRedefine/>
    <w:rsid w:val="00836C0E"/>
    <w:pPr>
      <w:numPr>
        <w:numId w:val="6"/>
      </w:numPr>
      <w:spacing w:line="360" w:lineRule="auto"/>
      <w:jc w:val="both"/>
    </w:pPr>
    <w:rPr>
      <w:rFonts w:ascii="Arial" w:hAnsi="Arial"/>
      <w:bCs/>
      <w:sz w:val="22"/>
    </w:rPr>
  </w:style>
  <w:style w:type="paragraph" w:customStyle="1" w:styleId="titulo2">
    <w:name w:val="titulo 2"/>
    <w:basedOn w:val="Normal"/>
    <w:rsid w:val="00836C0E"/>
    <w:pPr>
      <w:jc w:val="both"/>
    </w:pPr>
    <w:rPr>
      <w:rFonts w:ascii="Arial" w:hAnsi="Arial"/>
      <w:b/>
      <w:bCs/>
      <w:sz w:val="22"/>
    </w:rPr>
  </w:style>
  <w:style w:type="paragraph" w:customStyle="1" w:styleId="EstiloTtulo310ptRojoIzquierda0cmPrimeralnea0c">
    <w:name w:val="Estilo Título 3 + 10 pt Rojo Izquierda:  0 cm Primera línea:  0 c..."/>
    <w:basedOn w:val="Ttulo3"/>
    <w:rsid w:val="00836C0E"/>
    <w:pPr>
      <w:numPr>
        <w:ilvl w:val="2"/>
        <w:numId w:val="0"/>
      </w:numPr>
      <w:tabs>
        <w:tab w:val="num" w:pos="720"/>
      </w:tabs>
      <w:autoSpaceDE/>
      <w:autoSpaceDN/>
      <w:spacing w:before="0" w:after="0" w:line="240" w:lineRule="auto"/>
      <w:ind w:left="720" w:right="0" w:hanging="720"/>
      <w:jc w:val="left"/>
    </w:pPr>
    <w:rPr>
      <w:rFonts w:cs="Times New Roman"/>
      <w:bCs w:val="0"/>
      <w:spacing w:val="0"/>
      <w:sz w:val="22"/>
      <w:szCs w:val="20"/>
      <w:lang w:val="es-ES"/>
    </w:rPr>
  </w:style>
  <w:style w:type="paragraph" w:customStyle="1" w:styleId="WW-Textoindependiente212">
    <w:name w:val="WW-Texto independiente 212"/>
    <w:basedOn w:val="Normal"/>
    <w:rsid w:val="00836C0E"/>
    <w:pPr>
      <w:widowControl w:val="0"/>
      <w:tabs>
        <w:tab w:val="right" w:leader="dot" w:pos="9121"/>
      </w:tabs>
      <w:suppressAutoHyphens/>
      <w:overflowPunct w:val="0"/>
      <w:autoSpaceDE w:val="0"/>
      <w:autoSpaceDN w:val="0"/>
      <w:adjustRightInd w:val="0"/>
      <w:jc w:val="both"/>
    </w:pPr>
    <w:rPr>
      <w:rFonts w:ascii="Arial" w:hAnsi="Arial"/>
      <w:sz w:val="22"/>
      <w:szCs w:val="20"/>
      <w:lang w:val="es-MX"/>
    </w:rPr>
  </w:style>
  <w:style w:type="character" w:customStyle="1" w:styleId="WW8Num39z0">
    <w:name w:val="WW8Num39z0"/>
    <w:rsid w:val="00836C0E"/>
    <w:rPr>
      <w:rFonts w:ascii="Symbol" w:hAnsi="Symbol" w:hint="default"/>
    </w:rPr>
  </w:style>
  <w:style w:type="paragraph" w:styleId="TDC3">
    <w:name w:val="toc 3"/>
    <w:basedOn w:val="Normal"/>
    <w:next w:val="Normal"/>
    <w:autoRedefine/>
    <w:rsid w:val="00836C0E"/>
    <w:pPr>
      <w:ind w:left="400"/>
    </w:pPr>
    <w:rPr>
      <w:sz w:val="20"/>
      <w:szCs w:val="20"/>
    </w:rPr>
  </w:style>
  <w:style w:type="paragraph" w:styleId="TDC5">
    <w:name w:val="toc 5"/>
    <w:basedOn w:val="Normal"/>
    <w:next w:val="Normal"/>
    <w:rsid w:val="00836C0E"/>
    <w:pPr>
      <w:widowControl w:val="0"/>
      <w:suppressAutoHyphens/>
      <w:overflowPunct w:val="0"/>
      <w:autoSpaceDE w:val="0"/>
      <w:autoSpaceDN w:val="0"/>
      <w:adjustRightInd w:val="0"/>
      <w:ind w:left="720"/>
    </w:pPr>
    <w:rPr>
      <w:color w:val="000000"/>
    </w:rPr>
  </w:style>
  <w:style w:type="paragraph" w:customStyle="1" w:styleId="WW-Encabezado">
    <w:name w:val="WW-Encabezado"/>
    <w:basedOn w:val="Normal"/>
    <w:next w:val="Textoindependiente"/>
    <w:rsid w:val="00836C0E"/>
    <w:pPr>
      <w:keepNext/>
      <w:widowControl w:val="0"/>
      <w:suppressAutoHyphens/>
      <w:overflowPunct w:val="0"/>
      <w:autoSpaceDE w:val="0"/>
      <w:autoSpaceDN w:val="0"/>
      <w:adjustRightInd w:val="0"/>
      <w:spacing w:before="240" w:after="120"/>
    </w:pPr>
    <w:rPr>
      <w:rFonts w:ascii="Albany" w:hAnsi="Albany"/>
      <w:color w:val="000000"/>
      <w:sz w:val="28"/>
      <w:szCs w:val="20"/>
    </w:rPr>
  </w:style>
  <w:style w:type="paragraph" w:customStyle="1" w:styleId="Sangranegativadeprimeralnea">
    <w:name w:val="Sangría negativa de primera línea"/>
    <w:basedOn w:val="Textoindependiente"/>
    <w:rsid w:val="00836C0E"/>
    <w:pPr>
      <w:widowControl w:val="0"/>
      <w:tabs>
        <w:tab w:val="left" w:pos="567"/>
      </w:tabs>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Sangranegativadeprimeralnea">
    <w:name w:val="WW-Sangría negativa de primera línea"/>
    <w:basedOn w:val="Textoindependiente"/>
    <w:rsid w:val="00836C0E"/>
    <w:pPr>
      <w:widowControl w:val="0"/>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Contenidodelatabla">
    <w:name w:val="WW-Contenido de la tabla"/>
    <w:basedOn w:val="Textoindependiente"/>
    <w:rsid w:val="00836C0E"/>
    <w:pPr>
      <w:widowControl w:val="0"/>
      <w:suppressLineNumbers/>
      <w:suppressAutoHyphens/>
      <w:overflowPunct w:val="0"/>
      <w:autoSpaceDE w:val="0"/>
      <w:autoSpaceDN w:val="0"/>
      <w:adjustRightInd w:val="0"/>
      <w:ind w:right="0"/>
      <w:jc w:val="left"/>
    </w:pPr>
    <w:rPr>
      <w:rFonts w:ascii="Thorndale" w:hAnsi="Thorndale" w:cs="Times New Roman"/>
      <w:color w:val="000000"/>
    </w:rPr>
  </w:style>
  <w:style w:type="paragraph" w:customStyle="1" w:styleId="Encabezadodelatabla">
    <w:name w:val="Encabezado de la tabla"/>
    <w:basedOn w:val="Contenidodelatabla"/>
    <w:rsid w:val="00836C0E"/>
    <w:pPr>
      <w:widowControl w:val="0"/>
      <w:overflowPunct w:val="0"/>
      <w:autoSpaceDE w:val="0"/>
      <w:autoSpaceDN w:val="0"/>
      <w:adjustRightInd w:val="0"/>
      <w:spacing w:after="120" w:line="240" w:lineRule="auto"/>
      <w:jc w:val="center"/>
    </w:pPr>
    <w:rPr>
      <w:rFonts w:ascii="Thorndale" w:eastAsia="Times New Roman" w:hAnsi="Thorndale" w:cs="Times New Roman"/>
      <w:b/>
      <w:i/>
      <w:color w:val="000000"/>
      <w:kern w:val="0"/>
      <w:sz w:val="24"/>
      <w:szCs w:val="20"/>
      <w:lang w:eastAsia="es-ES"/>
    </w:rPr>
  </w:style>
  <w:style w:type="paragraph" w:customStyle="1" w:styleId="WW-Encabezadodelatabla">
    <w:name w:val="WW-Encabezado de la tabla"/>
    <w:basedOn w:val="WW-Contenidodelatabla"/>
    <w:rsid w:val="00836C0E"/>
    <w:pPr>
      <w:numPr>
        <w:numId w:val="7"/>
      </w:numPr>
      <w:tabs>
        <w:tab w:val="clear" w:pos="643"/>
      </w:tabs>
      <w:ind w:left="0" w:firstLine="0"/>
      <w:jc w:val="center"/>
    </w:pPr>
    <w:rPr>
      <w:b/>
      <w:i/>
    </w:rPr>
  </w:style>
  <w:style w:type="paragraph" w:customStyle="1" w:styleId="WW-ndice">
    <w:name w:val="WW-Índice"/>
    <w:basedOn w:val="Normal"/>
    <w:rsid w:val="00836C0E"/>
    <w:pPr>
      <w:widowControl w:val="0"/>
      <w:suppressLineNumbers/>
      <w:suppressAutoHyphens/>
      <w:overflowPunct w:val="0"/>
      <w:autoSpaceDE w:val="0"/>
      <w:autoSpaceDN w:val="0"/>
      <w:adjustRightInd w:val="0"/>
    </w:pPr>
    <w:rPr>
      <w:rFonts w:ascii="Thorndale" w:hAnsi="Thorndale"/>
      <w:color w:val="000000"/>
      <w:szCs w:val="20"/>
    </w:rPr>
  </w:style>
  <w:style w:type="paragraph" w:customStyle="1" w:styleId="WW-Textoindependienteprimerasangra">
    <w:name w:val="WW-Texto independiente primera sangría"/>
    <w:basedOn w:val="Textoindependiente"/>
    <w:rsid w:val="00836C0E"/>
    <w:pPr>
      <w:widowControl w:val="0"/>
      <w:suppressAutoHyphens/>
      <w:overflowPunct w:val="0"/>
      <w:autoSpaceDE w:val="0"/>
      <w:autoSpaceDN w:val="0"/>
      <w:adjustRightInd w:val="0"/>
      <w:ind w:right="0" w:firstLine="283"/>
      <w:jc w:val="left"/>
    </w:pPr>
    <w:rPr>
      <w:rFonts w:ascii="Thorndale" w:hAnsi="Thorndale" w:cs="Times New Roman"/>
      <w:color w:val="000000"/>
    </w:rPr>
  </w:style>
  <w:style w:type="paragraph" w:customStyle="1" w:styleId="WW-Textocomentario">
    <w:name w:val="WW-Texto comentario"/>
    <w:basedOn w:val="Normal"/>
    <w:rsid w:val="00836C0E"/>
    <w:pPr>
      <w:widowControl w:val="0"/>
      <w:suppressAutoHyphens/>
      <w:overflowPunct w:val="0"/>
      <w:autoSpaceDE w:val="0"/>
      <w:autoSpaceDN w:val="0"/>
      <w:adjustRightInd w:val="0"/>
    </w:pPr>
    <w:rPr>
      <w:rFonts w:ascii="Thorndale" w:hAnsi="Thorndale"/>
      <w:color w:val="000000"/>
      <w:sz w:val="20"/>
      <w:szCs w:val="20"/>
    </w:rPr>
  </w:style>
  <w:style w:type="paragraph" w:customStyle="1" w:styleId="WW-Textoindependiente21">
    <w:name w:val="WW-Texto independiente 21"/>
    <w:basedOn w:val="Normal"/>
    <w:rsid w:val="00836C0E"/>
    <w:pPr>
      <w:widowControl w:val="0"/>
      <w:suppressAutoHyphens/>
      <w:overflowPunct w:val="0"/>
      <w:autoSpaceDE w:val="0"/>
      <w:autoSpaceDN w:val="0"/>
      <w:adjustRightInd w:val="0"/>
    </w:pPr>
    <w:rPr>
      <w:rFonts w:ascii="Arial" w:hAnsi="Arial"/>
      <w:color w:val="000000"/>
      <w:sz w:val="22"/>
      <w:szCs w:val="20"/>
    </w:rPr>
  </w:style>
  <w:style w:type="paragraph" w:customStyle="1" w:styleId="WW-Textoindependiente31">
    <w:name w:val="WW-Texto independiente 31"/>
    <w:basedOn w:val="Normal"/>
    <w:rsid w:val="00836C0E"/>
    <w:pPr>
      <w:widowControl w:val="0"/>
      <w:suppressAutoHyphens/>
      <w:overflowPunct w:val="0"/>
      <w:autoSpaceDE w:val="0"/>
      <w:autoSpaceDN w:val="0"/>
      <w:adjustRightInd w:val="0"/>
    </w:pPr>
    <w:rPr>
      <w:rFonts w:ascii="Arial" w:hAnsi="Arial"/>
      <w:sz w:val="22"/>
      <w:szCs w:val="20"/>
    </w:rPr>
  </w:style>
  <w:style w:type="paragraph" w:customStyle="1" w:styleId="WW-Textodeglobo">
    <w:name w:val="WW-Texto de globo"/>
    <w:basedOn w:val="Normal"/>
    <w:rsid w:val="00836C0E"/>
    <w:pPr>
      <w:widowControl w:val="0"/>
      <w:suppressAutoHyphens/>
      <w:overflowPunct w:val="0"/>
      <w:autoSpaceDE w:val="0"/>
      <w:autoSpaceDN w:val="0"/>
      <w:adjustRightInd w:val="0"/>
    </w:pPr>
    <w:rPr>
      <w:rFonts w:ascii="Tahoma" w:hAnsi="Tahoma"/>
      <w:color w:val="000000"/>
      <w:sz w:val="16"/>
      <w:szCs w:val="20"/>
    </w:rPr>
  </w:style>
  <w:style w:type="character" w:customStyle="1" w:styleId="WW-Absatz-Standardschriftart">
    <w:name w:val="WW-Absatz-Standardschriftart"/>
    <w:rsid w:val="00836C0E"/>
  </w:style>
  <w:style w:type="character" w:customStyle="1" w:styleId="WW-Absatz-Standardschriftart1">
    <w:name w:val="WW-Absatz-Standardschriftart1"/>
    <w:rsid w:val="00836C0E"/>
  </w:style>
  <w:style w:type="character" w:customStyle="1" w:styleId="WW-Fuentedeprrafopredeter">
    <w:name w:val="WW-Fuente de párrafo predeter."/>
    <w:rsid w:val="00836C0E"/>
  </w:style>
  <w:style w:type="character" w:customStyle="1" w:styleId="Carcterdenumeracin">
    <w:name w:val="Carácter de numeración"/>
    <w:rsid w:val="00836C0E"/>
  </w:style>
  <w:style w:type="character" w:customStyle="1" w:styleId="WW-Carcterdenumeracin">
    <w:name w:val="WW-Carácter de numeración"/>
    <w:rsid w:val="00836C0E"/>
  </w:style>
  <w:style w:type="character" w:customStyle="1" w:styleId="WW-Carcterdenumeracin1">
    <w:name w:val="WW-Carácter de numeración1"/>
    <w:rsid w:val="00836C0E"/>
  </w:style>
  <w:style w:type="character" w:customStyle="1" w:styleId="WW-Carcterdenumeracin11">
    <w:name w:val="WW-Carácter de numeración11"/>
    <w:rsid w:val="00836C0E"/>
  </w:style>
  <w:style w:type="character" w:customStyle="1" w:styleId="Vietas">
    <w:name w:val="Viñetas"/>
    <w:rsid w:val="00836C0E"/>
    <w:rPr>
      <w:rFonts w:ascii="StarSymbol" w:hAnsi="StarSymbol" w:hint="default"/>
      <w:sz w:val="18"/>
    </w:rPr>
  </w:style>
  <w:style w:type="character" w:customStyle="1" w:styleId="WW-Vietas">
    <w:name w:val="WW-Viñetas"/>
    <w:rsid w:val="00836C0E"/>
    <w:rPr>
      <w:rFonts w:ascii="StarSymbol" w:hAnsi="StarSymbol" w:hint="default"/>
      <w:sz w:val="18"/>
    </w:rPr>
  </w:style>
  <w:style w:type="character" w:customStyle="1" w:styleId="WW-Vietas1">
    <w:name w:val="WW-Viñetas1"/>
    <w:rsid w:val="00836C0E"/>
    <w:rPr>
      <w:rFonts w:ascii="StarSymbol" w:hAnsi="StarSymbol" w:hint="default"/>
      <w:sz w:val="18"/>
    </w:rPr>
  </w:style>
  <w:style w:type="character" w:customStyle="1" w:styleId="WW-Vietas11">
    <w:name w:val="WW-Viñetas11"/>
    <w:rsid w:val="00836C0E"/>
    <w:rPr>
      <w:rFonts w:ascii="StarSymbol" w:hAnsi="StarSymbol" w:hint="default"/>
      <w:sz w:val="18"/>
    </w:rPr>
  </w:style>
  <w:style w:type="character" w:customStyle="1" w:styleId="WW-Fuentedeprrafopredeter1">
    <w:name w:val="WW-Fuente de párrafo predeter.1"/>
    <w:rsid w:val="00836C0E"/>
  </w:style>
  <w:style w:type="character" w:customStyle="1" w:styleId="WW-Carcterdenumeracin111">
    <w:name w:val="WW-Carácter de numeración111"/>
    <w:rsid w:val="00836C0E"/>
  </w:style>
  <w:style w:type="character" w:customStyle="1" w:styleId="WW-Absatz-Standardschriftart11">
    <w:name w:val="WW-Absatz-Standardschriftart11"/>
    <w:rsid w:val="00836C0E"/>
  </w:style>
  <w:style w:type="character" w:customStyle="1" w:styleId="WW-Carcterdenumeracin1111">
    <w:name w:val="WW-Carácter de numeración1111"/>
    <w:rsid w:val="00836C0E"/>
  </w:style>
  <w:style w:type="character" w:customStyle="1" w:styleId="WW8Num35z0">
    <w:name w:val="WW8Num35z0"/>
    <w:rsid w:val="00836C0E"/>
    <w:rPr>
      <w:rFonts w:ascii="Wingdings" w:hAnsi="Wingdings" w:hint="default"/>
    </w:rPr>
  </w:style>
  <w:style w:type="character" w:customStyle="1" w:styleId="WW8Num35z1">
    <w:name w:val="WW8Num35z1"/>
    <w:rsid w:val="00836C0E"/>
    <w:rPr>
      <w:rFonts w:ascii="Courier New" w:hAnsi="Courier New" w:cs="Courier New" w:hint="default"/>
    </w:rPr>
  </w:style>
  <w:style w:type="character" w:customStyle="1" w:styleId="WW8Num35z6">
    <w:name w:val="WW8Num35z6"/>
    <w:rsid w:val="00836C0E"/>
    <w:rPr>
      <w:rFonts w:ascii="Symbol" w:hAnsi="Symbol" w:hint="default"/>
    </w:rPr>
  </w:style>
  <w:style w:type="character" w:customStyle="1" w:styleId="WW8Num42z0">
    <w:name w:val="WW8Num42z0"/>
    <w:rsid w:val="00836C0E"/>
    <w:rPr>
      <w:rFonts w:ascii="Symbol" w:hAnsi="Symbol" w:hint="default"/>
    </w:rPr>
  </w:style>
  <w:style w:type="character" w:customStyle="1" w:styleId="WW8Num8z0">
    <w:name w:val="WW8Num8z0"/>
    <w:rsid w:val="00836C0E"/>
    <w:rPr>
      <w:rFonts w:ascii="Symbol" w:hAnsi="Symbol" w:hint="default"/>
    </w:rPr>
  </w:style>
  <w:style w:type="character" w:customStyle="1" w:styleId="WW8Num48z0">
    <w:name w:val="WW8Num48z0"/>
    <w:rsid w:val="00836C0E"/>
    <w:rPr>
      <w:rFonts w:ascii="Symbol" w:hAnsi="Symbol" w:hint="default"/>
      <w:sz w:val="20"/>
    </w:rPr>
  </w:style>
  <w:style w:type="character" w:customStyle="1" w:styleId="WW8Num48z1">
    <w:name w:val="WW8Num48z1"/>
    <w:rsid w:val="00836C0E"/>
    <w:rPr>
      <w:rFonts w:ascii="Symbol" w:hAnsi="Symbol" w:hint="default"/>
    </w:rPr>
  </w:style>
  <w:style w:type="character" w:customStyle="1" w:styleId="WW8Num48z2">
    <w:name w:val="WW8Num48z2"/>
    <w:rsid w:val="00836C0E"/>
    <w:rPr>
      <w:rFonts w:ascii="Wingdings" w:hAnsi="Wingdings" w:hint="default"/>
    </w:rPr>
  </w:style>
  <w:style w:type="character" w:customStyle="1" w:styleId="WW8Num48z4">
    <w:name w:val="WW8Num48z4"/>
    <w:rsid w:val="00836C0E"/>
    <w:rPr>
      <w:rFonts w:ascii="Courier New" w:hAnsi="Courier New" w:cs="Courier New" w:hint="default"/>
    </w:rPr>
  </w:style>
  <w:style w:type="character" w:customStyle="1" w:styleId="WW8Num58z0">
    <w:name w:val="WW8Num58z0"/>
    <w:rsid w:val="00836C0E"/>
    <w:rPr>
      <w:rFonts w:ascii="Symbol" w:hAnsi="Symbol" w:hint="default"/>
    </w:rPr>
  </w:style>
  <w:style w:type="character" w:customStyle="1" w:styleId="WW8Num3z0">
    <w:name w:val="WW8Num3z0"/>
    <w:rsid w:val="00836C0E"/>
    <w:rPr>
      <w:rFonts w:ascii="Symbol" w:hAnsi="Symbol" w:hint="default"/>
    </w:rPr>
  </w:style>
  <w:style w:type="character" w:customStyle="1" w:styleId="WW8Num27z0">
    <w:name w:val="WW8Num27z0"/>
    <w:rsid w:val="00836C0E"/>
    <w:rPr>
      <w:rFonts w:ascii="Symbol" w:hAnsi="Symbol" w:hint="default"/>
    </w:rPr>
  </w:style>
  <w:style w:type="character" w:customStyle="1" w:styleId="WW8Num52z0">
    <w:name w:val="WW8Num52z0"/>
    <w:rsid w:val="00836C0E"/>
    <w:rPr>
      <w:rFonts w:ascii="Symbol" w:hAnsi="Symbol" w:hint="default"/>
    </w:rPr>
  </w:style>
  <w:style w:type="character" w:customStyle="1" w:styleId="WW8Num12z0">
    <w:name w:val="WW8Num12z0"/>
    <w:rsid w:val="00836C0E"/>
    <w:rPr>
      <w:rFonts w:ascii="Symbol" w:hAnsi="Symbol" w:hint="default"/>
    </w:rPr>
  </w:style>
  <w:style w:type="character" w:customStyle="1" w:styleId="WW8Num14z0">
    <w:name w:val="WW8Num14z0"/>
    <w:rsid w:val="00836C0E"/>
    <w:rPr>
      <w:rFonts w:ascii="Symbol" w:hAnsi="Symbol" w:hint="default"/>
    </w:rPr>
  </w:style>
  <w:style w:type="character" w:customStyle="1" w:styleId="WW8Num55z0">
    <w:name w:val="WW8Num55z0"/>
    <w:rsid w:val="00836C0E"/>
    <w:rPr>
      <w:rFonts w:ascii="Symbol" w:hAnsi="Symbol" w:hint="default"/>
    </w:rPr>
  </w:style>
  <w:style w:type="character" w:customStyle="1" w:styleId="WW8Num31z0">
    <w:name w:val="WW8Num31z0"/>
    <w:rsid w:val="00836C0E"/>
    <w:rPr>
      <w:rFonts w:ascii="Symbol" w:hAnsi="Symbol" w:hint="default"/>
    </w:rPr>
  </w:style>
  <w:style w:type="character" w:customStyle="1" w:styleId="WW8Num30z0">
    <w:name w:val="WW8Num30z0"/>
    <w:rsid w:val="00836C0E"/>
    <w:rPr>
      <w:rFonts w:ascii="Symbol" w:hAnsi="Symbol" w:hint="default"/>
    </w:rPr>
  </w:style>
  <w:style w:type="character" w:customStyle="1" w:styleId="WW8Num32z0">
    <w:name w:val="WW8Num32z0"/>
    <w:rsid w:val="00836C0E"/>
    <w:rPr>
      <w:rFonts w:ascii="Symbol" w:hAnsi="Symbol" w:hint="default"/>
    </w:rPr>
  </w:style>
  <w:style w:type="character" w:customStyle="1" w:styleId="WW8Num24z0">
    <w:name w:val="WW8Num24z0"/>
    <w:rsid w:val="00836C0E"/>
    <w:rPr>
      <w:rFonts w:ascii="Symbol" w:hAnsi="Symbol" w:hint="default"/>
    </w:rPr>
  </w:style>
  <w:style w:type="character" w:customStyle="1" w:styleId="WW8Num19z0">
    <w:name w:val="WW8Num19z0"/>
    <w:rsid w:val="00836C0E"/>
    <w:rPr>
      <w:rFonts w:ascii="Symbol" w:hAnsi="Symbol" w:hint="default"/>
    </w:rPr>
  </w:style>
  <w:style w:type="character" w:customStyle="1" w:styleId="WW8Num38z0">
    <w:name w:val="WW8Num38z0"/>
    <w:rsid w:val="00836C0E"/>
    <w:rPr>
      <w:rFonts w:ascii="Symbol" w:hAnsi="Symbol" w:hint="default"/>
    </w:rPr>
  </w:style>
  <w:style w:type="character" w:customStyle="1" w:styleId="WW8Num28z0">
    <w:name w:val="WW8Num28z0"/>
    <w:rsid w:val="00836C0E"/>
    <w:rPr>
      <w:rFonts w:ascii="Symbol" w:hAnsi="Symbol" w:hint="default"/>
    </w:rPr>
  </w:style>
  <w:style w:type="character" w:customStyle="1" w:styleId="WW8Num41z0">
    <w:name w:val="WW8Num41z0"/>
    <w:rsid w:val="00836C0E"/>
    <w:rPr>
      <w:rFonts w:ascii="Symbol" w:hAnsi="Symbol" w:hint="default"/>
    </w:rPr>
  </w:style>
  <w:style w:type="character" w:customStyle="1" w:styleId="WW8Num23z0">
    <w:name w:val="WW8Num23z0"/>
    <w:rsid w:val="00836C0E"/>
    <w:rPr>
      <w:rFonts w:ascii="Symbol" w:hAnsi="Symbol" w:hint="default"/>
    </w:rPr>
  </w:style>
  <w:style w:type="character" w:customStyle="1" w:styleId="WW8Num33z0">
    <w:name w:val="WW8Num33z0"/>
    <w:rsid w:val="00836C0E"/>
    <w:rPr>
      <w:rFonts w:ascii="Symbol" w:hAnsi="Symbol" w:hint="default"/>
    </w:rPr>
  </w:style>
  <w:style w:type="character" w:customStyle="1" w:styleId="WW8Num2z0">
    <w:name w:val="WW8Num2z0"/>
    <w:rsid w:val="00836C0E"/>
    <w:rPr>
      <w:rFonts w:ascii="Symbol" w:hAnsi="Symbol" w:hint="default"/>
    </w:rPr>
  </w:style>
  <w:style w:type="character" w:customStyle="1" w:styleId="WW8Num25z0">
    <w:name w:val="WW8Num25z0"/>
    <w:rsid w:val="00836C0E"/>
    <w:rPr>
      <w:rFonts w:ascii="Symbol" w:hAnsi="Symbol" w:hint="default"/>
    </w:rPr>
  </w:style>
  <w:style w:type="character" w:customStyle="1" w:styleId="WW8Num7z0">
    <w:name w:val="WW8Num7z0"/>
    <w:rsid w:val="00836C0E"/>
    <w:rPr>
      <w:rFonts w:ascii="Symbol" w:hAnsi="Symbol" w:hint="default"/>
    </w:rPr>
  </w:style>
  <w:style w:type="character" w:customStyle="1" w:styleId="WW8Num29z0">
    <w:name w:val="WW8Num29z0"/>
    <w:rsid w:val="00836C0E"/>
    <w:rPr>
      <w:rFonts w:ascii="Symbol" w:hAnsi="Symbol" w:hint="default"/>
    </w:rPr>
  </w:style>
  <w:style w:type="character" w:customStyle="1" w:styleId="WW8Num5z0">
    <w:name w:val="WW8Num5z0"/>
    <w:rsid w:val="00836C0E"/>
    <w:rPr>
      <w:rFonts w:ascii="Symbol" w:hAnsi="Symbol" w:hint="default"/>
    </w:rPr>
  </w:style>
  <w:style w:type="character" w:customStyle="1" w:styleId="WW8Num17z0">
    <w:name w:val="WW8Num17z0"/>
    <w:rsid w:val="00836C0E"/>
    <w:rPr>
      <w:rFonts w:ascii="Symbol" w:hAnsi="Symbol" w:hint="default"/>
      <w:sz w:val="22"/>
    </w:rPr>
  </w:style>
  <w:style w:type="character" w:customStyle="1" w:styleId="WW8Num37z0">
    <w:name w:val="WW8Num37z0"/>
    <w:rsid w:val="00836C0E"/>
    <w:rPr>
      <w:rFonts w:ascii="Symbol" w:hAnsi="Symbol" w:hint="default"/>
    </w:rPr>
  </w:style>
  <w:style w:type="character" w:customStyle="1" w:styleId="WW8Num4z0">
    <w:name w:val="WW8Num4z0"/>
    <w:rsid w:val="00836C0E"/>
    <w:rPr>
      <w:rFonts w:ascii="Symbol" w:hAnsi="Symbol" w:hint="default"/>
    </w:rPr>
  </w:style>
  <w:style w:type="character" w:customStyle="1" w:styleId="WW8Num60z0">
    <w:name w:val="WW8Num60z0"/>
    <w:rsid w:val="00836C0E"/>
    <w:rPr>
      <w:rFonts w:ascii="Symbol" w:hAnsi="Symbol" w:hint="default"/>
    </w:rPr>
  </w:style>
  <w:style w:type="character" w:customStyle="1" w:styleId="WW8Num11z0">
    <w:name w:val="WW8Num11z0"/>
    <w:rsid w:val="00836C0E"/>
    <w:rPr>
      <w:rFonts w:ascii="Symbol" w:hAnsi="Symbol" w:hint="default"/>
    </w:rPr>
  </w:style>
  <w:style w:type="character" w:customStyle="1" w:styleId="WW8Num53z0">
    <w:name w:val="WW8Num53z0"/>
    <w:rsid w:val="00836C0E"/>
    <w:rPr>
      <w:rFonts w:ascii="Symbol" w:hAnsi="Symbol" w:hint="default"/>
    </w:rPr>
  </w:style>
  <w:style w:type="character" w:customStyle="1" w:styleId="WW8Num44z0">
    <w:name w:val="WW8Num44z0"/>
    <w:rsid w:val="00836C0E"/>
    <w:rPr>
      <w:rFonts w:ascii="Symbol" w:hAnsi="Symbol" w:hint="default"/>
    </w:rPr>
  </w:style>
  <w:style w:type="character" w:customStyle="1" w:styleId="WW8Num15z0">
    <w:name w:val="WW8Num15z0"/>
    <w:rsid w:val="00836C0E"/>
    <w:rPr>
      <w:rFonts w:ascii="Courier New" w:hAnsi="Courier New" w:cs="Courier New" w:hint="default"/>
    </w:rPr>
  </w:style>
  <w:style w:type="character" w:customStyle="1" w:styleId="WW8Num13z0">
    <w:name w:val="WW8Num13z0"/>
    <w:rsid w:val="00836C0E"/>
    <w:rPr>
      <w:rFonts w:ascii="Symbol" w:hAnsi="Symbol" w:hint="default"/>
    </w:rPr>
  </w:style>
  <w:style w:type="character" w:customStyle="1" w:styleId="WW8Num21z0">
    <w:name w:val="WW8Num21z0"/>
    <w:rsid w:val="00836C0E"/>
    <w:rPr>
      <w:rFonts w:ascii="Symbol" w:hAnsi="Symbol" w:hint="default"/>
    </w:rPr>
  </w:style>
  <w:style w:type="character" w:customStyle="1" w:styleId="WW8Num1z0">
    <w:name w:val="WW8Num1z0"/>
    <w:rsid w:val="00836C0E"/>
    <w:rPr>
      <w:rFonts w:ascii="Symbol" w:hAnsi="Symbol" w:hint="default"/>
    </w:rPr>
  </w:style>
  <w:style w:type="character" w:customStyle="1" w:styleId="WW8Num6z0">
    <w:name w:val="WW8Num6z0"/>
    <w:rsid w:val="00836C0E"/>
    <w:rPr>
      <w:rFonts w:ascii="Symbol" w:hAnsi="Symbol" w:hint="default"/>
    </w:rPr>
  </w:style>
  <w:style w:type="character" w:customStyle="1" w:styleId="WW8Num9z0">
    <w:name w:val="WW8Num9z0"/>
    <w:rsid w:val="00836C0E"/>
    <w:rPr>
      <w:rFonts w:ascii="Symbol" w:hAnsi="Symbol" w:hint="default"/>
    </w:rPr>
  </w:style>
  <w:style w:type="character" w:customStyle="1" w:styleId="WW8Num10z0">
    <w:name w:val="WW8Num10z0"/>
    <w:rsid w:val="00836C0E"/>
    <w:rPr>
      <w:rFonts w:ascii="Symbol" w:hAnsi="Symbol" w:hint="default"/>
    </w:rPr>
  </w:style>
  <w:style w:type="character" w:customStyle="1" w:styleId="WW8Num16z0">
    <w:name w:val="WW8Num16z0"/>
    <w:rsid w:val="00836C0E"/>
    <w:rPr>
      <w:rFonts w:ascii="Symbol" w:hAnsi="Symbol" w:hint="default"/>
    </w:rPr>
  </w:style>
  <w:style w:type="character" w:customStyle="1" w:styleId="WW8Num18z0">
    <w:name w:val="WW8Num18z0"/>
    <w:rsid w:val="00836C0E"/>
    <w:rPr>
      <w:rFonts w:ascii="Symbol" w:hAnsi="Symbol" w:hint="default"/>
    </w:rPr>
  </w:style>
  <w:style w:type="character" w:customStyle="1" w:styleId="WW8Num20z0">
    <w:name w:val="WW8Num20z0"/>
    <w:rsid w:val="00836C0E"/>
    <w:rPr>
      <w:rFonts w:ascii="Symbol" w:hAnsi="Symbol" w:hint="default"/>
    </w:rPr>
  </w:style>
  <w:style w:type="character" w:customStyle="1" w:styleId="WW8Num22z0">
    <w:name w:val="WW8Num22z0"/>
    <w:rsid w:val="00836C0E"/>
    <w:rPr>
      <w:rFonts w:ascii="Symbol" w:hAnsi="Symbol" w:hint="default"/>
    </w:rPr>
  </w:style>
  <w:style w:type="character" w:customStyle="1" w:styleId="WW8Num34z0">
    <w:name w:val="WW8Num34z0"/>
    <w:rsid w:val="00836C0E"/>
    <w:rPr>
      <w:rFonts w:ascii="Symbol" w:hAnsi="Symbol" w:hint="default"/>
    </w:rPr>
  </w:style>
  <w:style w:type="character" w:customStyle="1" w:styleId="WW8Num36z0">
    <w:name w:val="WW8Num36z0"/>
    <w:rsid w:val="00836C0E"/>
    <w:rPr>
      <w:rFonts w:ascii="Symbol" w:hAnsi="Symbol" w:hint="default"/>
    </w:rPr>
  </w:style>
  <w:style w:type="character" w:customStyle="1" w:styleId="WW8Num40z0">
    <w:name w:val="WW8Num40z0"/>
    <w:rsid w:val="00836C0E"/>
    <w:rPr>
      <w:rFonts w:ascii="Symbol" w:hAnsi="Symbol" w:hint="default"/>
    </w:rPr>
  </w:style>
  <w:style w:type="character" w:customStyle="1" w:styleId="WW8Num43z0">
    <w:name w:val="WW8Num43z0"/>
    <w:rsid w:val="00836C0E"/>
    <w:rPr>
      <w:rFonts w:ascii="Symbol" w:hAnsi="Symbol" w:hint="default"/>
    </w:rPr>
  </w:style>
  <w:style w:type="character" w:customStyle="1" w:styleId="WW8Num43z1">
    <w:name w:val="WW8Num43z1"/>
    <w:rsid w:val="00836C0E"/>
    <w:rPr>
      <w:rFonts w:ascii="Courier New" w:hAnsi="Courier New" w:cs="Courier New" w:hint="default"/>
    </w:rPr>
  </w:style>
  <w:style w:type="character" w:customStyle="1" w:styleId="WW8Num43z2">
    <w:name w:val="WW8Num43z2"/>
    <w:rsid w:val="00836C0E"/>
    <w:rPr>
      <w:rFonts w:ascii="Wingdings" w:hAnsi="Wingdings" w:hint="default"/>
    </w:rPr>
  </w:style>
  <w:style w:type="character" w:customStyle="1" w:styleId="WW8Num45z0">
    <w:name w:val="WW8Num45z0"/>
    <w:rsid w:val="00836C0E"/>
    <w:rPr>
      <w:rFonts w:ascii="Wingdings" w:hAnsi="Wingdings" w:hint="default"/>
    </w:rPr>
  </w:style>
  <w:style w:type="character" w:customStyle="1" w:styleId="WW8Num45z1">
    <w:name w:val="WW8Num45z1"/>
    <w:rsid w:val="00836C0E"/>
    <w:rPr>
      <w:rFonts w:ascii="Courier New" w:hAnsi="Courier New" w:cs="Courier New" w:hint="default"/>
    </w:rPr>
  </w:style>
  <w:style w:type="character" w:customStyle="1" w:styleId="WW8Num45z3">
    <w:name w:val="WW8Num45z3"/>
    <w:rsid w:val="00836C0E"/>
    <w:rPr>
      <w:rFonts w:ascii="Symbol" w:hAnsi="Symbol" w:hint="default"/>
    </w:rPr>
  </w:style>
  <w:style w:type="character" w:customStyle="1" w:styleId="WW8Num46z0">
    <w:name w:val="WW8Num46z0"/>
    <w:rsid w:val="00836C0E"/>
    <w:rPr>
      <w:rFonts w:ascii="Symbol" w:hAnsi="Symbol" w:hint="default"/>
    </w:rPr>
  </w:style>
  <w:style w:type="character" w:customStyle="1" w:styleId="WW8Num46z1">
    <w:name w:val="WW8Num46z1"/>
    <w:rsid w:val="00836C0E"/>
    <w:rPr>
      <w:rFonts w:ascii="Courier New" w:hAnsi="Courier New" w:cs="Courier New" w:hint="default"/>
    </w:rPr>
  </w:style>
  <w:style w:type="character" w:customStyle="1" w:styleId="WW8Num46z2">
    <w:name w:val="WW8Num46z2"/>
    <w:rsid w:val="00836C0E"/>
    <w:rPr>
      <w:rFonts w:ascii="Wingdings" w:hAnsi="Wingdings" w:hint="default"/>
    </w:rPr>
  </w:style>
  <w:style w:type="character" w:customStyle="1" w:styleId="WW8Num47z0">
    <w:name w:val="WW8Num47z0"/>
    <w:rsid w:val="00836C0E"/>
    <w:rPr>
      <w:rFonts w:ascii="Symbol" w:hAnsi="Symbol" w:hint="default"/>
    </w:rPr>
  </w:style>
  <w:style w:type="character" w:customStyle="1" w:styleId="WW8Num47z1">
    <w:name w:val="WW8Num47z1"/>
    <w:rsid w:val="00836C0E"/>
    <w:rPr>
      <w:rFonts w:ascii="Courier New" w:hAnsi="Courier New" w:cs="Courier New" w:hint="default"/>
    </w:rPr>
  </w:style>
  <w:style w:type="character" w:customStyle="1" w:styleId="WW8Num47z2">
    <w:name w:val="WW8Num47z2"/>
    <w:rsid w:val="00836C0E"/>
    <w:rPr>
      <w:rFonts w:ascii="Wingdings" w:hAnsi="Wingdings" w:hint="default"/>
    </w:rPr>
  </w:style>
  <w:style w:type="character" w:customStyle="1" w:styleId="WW-WW8Num1z0">
    <w:name w:val="WW-WW8Num1z0"/>
    <w:rsid w:val="00836C0E"/>
    <w:rPr>
      <w:rFonts w:ascii="Symbol" w:hAnsi="Symbol" w:hint="default"/>
    </w:rPr>
  </w:style>
  <w:style w:type="character" w:customStyle="1" w:styleId="WW-WW8Num2z0">
    <w:name w:val="WW-WW8Num2z0"/>
    <w:rsid w:val="00836C0E"/>
    <w:rPr>
      <w:rFonts w:ascii="Symbol" w:hAnsi="Symbol" w:hint="default"/>
    </w:rPr>
  </w:style>
  <w:style w:type="character" w:customStyle="1" w:styleId="WW-WW8Num3z0">
    <w:name w:val="WW-WW8Num3z0"/>
    <w:rsid w:val="00836C0E"/>
    <w:rPr>
      <w:rFonts w:ascii="Symbol" w:hAnsi="Symbol" w:hint="default"/>
    </w:rPr>
  </w:style>
  <w:style w:type="character" w:customStyle="1" w:styleId="WW-WW8Num4z0">
    <w:name w:val="WW-WW8Num4z0"/>
    <w:rsid w:val="00836C0E"/>
    <w:rPr>
      <w:rFonts w:ascii="Symbol" w:hAnsi="Symbol" w:hint="default"/>
    </w:rPr>
  </w:style>
  <w:style w:type="character" w:customStyle="1" w:styleId="WW-WW8Num5z0">
    <w:name w:val="WW-WW8Num5z0"/>
    <w:rsid w:val="00836C0E"/>
    <w:rPr>
      <w:rFonts w:ascii="Symbol" w:hAnsi="Symbol" w:hint="default"/>
    </w:rPr>
  </w:style>
  <w:style w:type="character" w:customStyle="1" w:styleId="WW-WW8Num6z0">
    <w:name w:val="WW-WW8Num6z0"/>
    <w:rsid w:val="00836C0E"/>
    <w:rPr>
      <w:rFonts w:ascii="Symbol" w:hAnsi="Symbol" w:hint="default"/>
    </w:rPr>
  </w:style>
  <w:style w:type="character" w:customStyle="1" w:styleId="WW-WW8Num7z0">
    <w:name w:val="WW-WW8Num7z0"/>
    <w:rsid w:val="00836C0E"/>
    <w:rPr>
      <w:rFonts w:ascii="Symbol" w:hAnsi="Symbol" w:hint="default"/>
    </w:rPr>
  </w:style>
  <w:style w:type="character" w:customStyle="1" w:styleId="WW-WW8Num8z0">
    <w:name w:val="WW-WW8Num8z0"/>
    <w:rsid w:val="00836C0E"/>
    <w:rPr>
      <w:rFonts w:ascii="Symbol" w:hAnsi="Symbol" w:hint="default"/>
    </w:rPr>
  </w:style>
  <w:style w:type="character" w:customStyle="1" w:styleId="WW-WW8Num9z0">
    <w:name w:val="WW-WW8Num9z0"/>
    <w:rsid w:val="00836C0E"/>
    <w:rPr>
      <w:rFonts w:ascii="Symbol" w:hAnsi="Symbol" w:hint="default"/>
    </w:rPr>
  </w:style>
  <w:style w:type="character" w:customStyle="1" w:styleId="WW-WW8Num10z0">
    <w:name w:val="WW-WW8Num10z0"/>
    <w:rsid w:val="00836C0E"/>
    <w:rPr>
      <w:rFonts w:ascii="Symbol" w:hAnsi="Symbol" w:hint="default"/>
    </w:rPr>
  </w:style>
  <w:style w:type="character" w:customStyle="1" w:styleId="WW-WW8Num11z0">
    <w:name w:val="WW-WW8Num11z0"/>
    <w:rsid w:val="00836C0E"/>
    <w:rPr>
      <w:rFonts w:ascii="Symbol" w:hAnsi="Symbol" w:hint="default"/>
    </w:rPr>
  </w:style>
  <w:style w:type="character" w:customStyle="1" w:styleId="WW-WW8Num12z0">
    <w:name w:val="WW-WW8Num12z0"/>
    <w:rsid w:val="00836C0E"/>
    <w:rPr>
      <w:rFonts w:ascii="Symbol" w:hAnsi="Symbol" w:hint="default"/>
    </w:rPr>
  </w:style>
  <w:style w:type="character" w:customStyle="1" w:styleId="WW-WW8Num13z0">
    <w:name w:val="WW-WW8Num13z0"/>
    <w:rsid w:val="00836C0E"/>
    <w:rPr>
      <w:rFonts w:ascii="Symbol" w:hAnsi="Symbol" w:hint="default"/>
    </w:rPr>
  </w:style>
  <w:style w:type="character" w:customStyle="1" w:styleId="WW-WW8Num14z0">
    <w:name w:val="WW-WW8Num14z0"/>
    <w:rsid w:val="00836C0E"/>
    <w:rPr>
      <w:rFonts w:ascii="Symbol" w:hAnsi="Symbol" w:hint="default"/>
    </w:rPr>
  </w:style>
  <w:style w:type="character" w:customStyle="1" w:styleId="WW-WW8Num15z0">
    <w:name w:val="WW-WW8Num15z0"/>
    <w:rsid w:val="00836C0E"/>
    <w:rPr>
      <w:rFonts w:ascii="Symbol" w:hAnsi="Symbol" w:hint="default"/>
    </w:rPr>
  </w:style>
  <w:style w:type="character" w:customStyle="1" w:styleId="WW-WW8Num16z0">
    <w:name w:val="WW-WW8Num16z0"/>
    <w:rsid w:val="00836C0E"/>
    <w:rPr>
      <w:rFonts w:ascii="Symbol" w:hAnsi="Symbol" w:hint="default"/>
      <w:sz w:val="22"/>
    </w:rPr>
  </w:style>
  <w:style w:type="character" w:customStyle="1" w:styleId="WW-WW8Num17z0">
    <w:name w:val="WW-WW8Num17z0"/>
    <w:rsid w:val="00836C0E"/>
    <w:rPr>
      <w:rFonts w:ascii="Symbol" w:hAnsi="Symbol" w:hint="default"/>
    </w:rPr>
  </w:style>
  <w:style w:type="character" w:customStyle="1" w:styleId="WW-WW8Num18z0">
    <w:name w:val="WW-WW8Num18z0"/>
    <w:rsid w:val="00836C0E"/>
    <w:rPr>
      <w:rFonts w:ascii="Symbol" w:hAnsi="Symbol" w:hint="default"/>
    </w:rPr>
  </w:style>
  <w:style w:type="character" w:customStyle="1" w:styleId="WW-WW8Num19z0">
    <w:name w:val="WW-WW8Num19z0"/>
    <w:rsid w:val="00836C0E"/>
    <w:rPr>
      <w:rFonts w:ascii="Symbol" w:hAnsi="Symbol" w:hint="default"/>
    </w:rPr>
  </w:style>
  <w:style w:type="character" w:customStyle="1" w:styleId="WW-WW8Num20z0">
    <w:name w:val="WW-WW8Num20z0"/>
    <w:rsid w:val="00836C0E"/>
    <w:rPr>
      <w:rFonts w:ascii="Symbol" w:hAnsi="Symbol" w:hint="default"/>
    </w:rPr>
  </w:style>
  <w:style w:type="character" w:customStyle="1" w:styleId="WW-WW8Num21z0">
    <w:name w:val="WW-WW8Num21z0"/>
    <w:rsid w:val="00836C0E"/>
    <w:rPr>
      <w:rFonts w:ascii="Symbol" w:hAnsi="Symbol" w:hint="default"/>
    </w:rPr>
  </w:style>
  <w:style w:type="character" w:customStyle="1" w:styleId="WW-WW8Num22z0">
    <w:name w:val="WW-WW8Num22z0"/>
    <w:rsid w:val="00836C0E"/>
    <w:rPr>
      <w:rFonts w:ascii="Symbol" w:hAnsi="Symbol" w:hint="default"/>
    </w:rPr>
  </w:style>
  <w:style w:type="character" w:customStyle="1" w:styleId="WW-WW8Num23z0">
    <w:name w:val="WW-WW8Num23z0"/>
    <w:rsid w:val="00836C0E"/>
    <w:rPr>
      <w:rFonts w:ascii="Courier New" w:hAnsi="Courier New" w:cs="Courier New" w:hint="default"/>
    </w:rPr>
  </w:style>
  <w:style w:type="character" w:customStyle="1" w:styleId="WW-WW8Num24z0">
    <w:name w:val="WW-WW8Num24z0"/>
    <w:rsid w:val="00836C0E"/>
    <w:rPr>
      <w:rFonts w:ascii="Symbol" w:hAnsi="Symbol" w:hint="default"/>
    </w:rPr>
  </w:style>
  <w:style w:type="character" w:customStyle="1" w:styleId="WW-WW8Num27z0">
    <w:name w:val="WW-WW8Num27z0"/>
    <w:rsid w:val="00836C0E"/>
    <w:rPr>
      <w:rFonts w:ascii="Symbol" w:hAnsi="Symbol" w:hint="default"/>
    </w:rPr>
  </w:style>
  <w:style w:type="character" w:customStyle="1" w:styleId="WW-WW8Num28z0">
    <w:name w:val="WW-WW8Num28z0"/>
    <w:rsid w:val="00836C0E"/>
    <w:rPr>
      <w:rFonts w:ascii="Symbol" w:hAnsi="Symbol" w:hint="default"/>
    </w:rPr>
  </w:style>
  <w:style w:type="character" w:customStyle="1" w:styleId="WW-WW8Num30z0">
    <w:name w:val="WW-WW8Num30z0"/>
    <w:rsid w:val="00836C0E"/>
    <w:rPr>
      <w:rFonts w:ascii="Symbol" w:hAnsi="Symbol" w:hint="default"/>
    </w:rPr>
  </w:style>
  <w:style w:type="character" w:customStyle="1" w:styleId="WW-WW8Num31z0">
    <w:name w:val="WW-WW8Num31z0"/>
    <w:rsid w:val="00836C0E"/>
    <w:rPr>
      <w:rFonts w:ascii="Symbol" w:hAnsi="Symbol" w:hint="default"/>
    </w:rPr>
  </w:style>
  <w:style w:type="character" w:customStyle="1" w:styleId="WW-WW8Num32z0">
    <w:name w:val="WW-WW8Num32z0"/>
    <w:rsid w:val="00836C0E"/>
    <w:rPr>
      <w:rFonts w:ascii="Symbol" w:hAnsi="Symbol" w:hint="default"/>
    </w:rPr>
  </w:style>
  <w:style w:type="character" w:customStyle="1" w:styleId="WW-WW8Num33z0">
    <w:name w:val="WW-WW8Num33z0"/>
    <w:rsid w:val="00836C0E"/>
    <w:rPr>
      <w:rFonts w:ascii="Symbol" w:hAnsi="Symbol" w:hint="default"/>
    </w:rPr>
  </w:style>
  <w:style w:type="character" w:customStyle="1" w:styleId="WW-WW8Num34z0">
    <w:name w:val="WW-WW8Num34z0"/>
    <w:rsid w:val="00836C0E"/>
    <w:rPr>
      <w:rFonts w:ascii="Symbol" w:hAnsi="Symbol" w:hint="default"/>
    </w:rPr>
  </w:style>
  <w:style w:type="character" w:customStyle="1" w:styleId="WW-WW8Num35z0">
    <w:name w:val="WW-WW8Num35z0"/>
    <w:rsid w:val="00836C0E"/>
    <w:rPr>
      <w:rFonts w:ascii="Symbol" w:hAnsi="Symbol" w:hint="default"/>
    </w:rPr>
  </w:style>
  <w:style w:type="character" w:customStyle="1" w:styleId="WW-WW8Num36z0">
    <w:name w:val="WW-WW8Num36z0"/>
    <w:rsid w:val="00836C0E"/>
    <w:rPr>
      <w:rFonts w:ascii="Symbol" w:hAnsi="Symbol" w:hint="default"/>
    </w:rPr>
  </w:style>
  <w:style w:type="character" w:customStyle="1" w:styleId="WW-WW8Num37z0">
    <w:name w:val="WW-WW8Num37z0"/>
    <w:rsid w:val="00836C0E"/>
    <w:rPr>
      <w:rFonts w:ascii="Symbol" w:hAnsi="Symbol" w:hint="default"/>
    </w:rPr>
  </w:style>
  <w:style w:type="character" w:customStyle="1" w:styleId="WW-WW8Num38z0">
    <w:name w:val="WW-WW8Num38z0"/>
    <w:rsid w:val="00836C0E"/>
    <w:rPr>
      <w:rFonts w:ascii="Symbol" w:hAnsi="Symbol" w:hint="default"/>
    </w:rPr>
  </w:style>
  <w:style w:type="character" w:customStyle="1" w:styleId="WW-WW8Num40z0">
    <w:name w:val="WW-WW8Num40z0"/>
    <w:rsid w:val="00836C0E"/>
    <w:rPr>
      <w:rFonts w:ascii="Wingdings" w:hAnsi="Wingdings" w:hint="default"/>
    </w:rPr>
  </w:style>
  <w:style w:type="character" w:customStyle="1" w:styleId="WW-WW8Num41z0">
    <w:name w:val="WW-WW8Num41z0"/>
    <w:rsid w:val="00836C0E"/>
    <w:rPr>
      <w:rFonts w:ascii="Symbol" w:hAnsi="Symbol" w:hint="default"/>
    </w:rPr>
  </w:style>
  <w:style w:type="character" w:customStyle="1" w:styleId="WW-WW8Num42z0">
    <w:name w:val="WW-WW8Num42z0"/>
    <w:rsid w:val="00836C0E"/>
    <w:rPr>
      <w:rFonts w:ascii="Symbol" w:hAnsi="Symbol" w:hint="default"/>
    </w:rPr>
  </w:style>
  <w:style w:type="character" w:customStyle="1" w:styleId="WW-WW8Num43z0">
    <w:name w:val="WW-WW8Num43z0"/>
    <w:rsid w:val="00836C0E"/>
    <w:rPr>
      <w:rFonts w:ascii="StarSymbol" w:hAnsi="StarSymbol" w:hint="default"/>
      <w:sz w:val="18"/>
    </w:rPr>
  </w:style>
  <w:style w:type="character" w:customStyle="1" w:styleId="WW-WW8Num45z0">
    <w:name w:val="WW-WW8Num45z0"/>
    <w:rsid w:val="00836C0E"/>
    <w:rPr>
      <w:rFonts w:ascii="Wingdings" w:hAnsi="Wingdings" w:hint="default"/>
    </w:rPr>
  </w:style>
  <w:style w:type="character" w:customStyle="1" w:styleId="WW-WW8Num45z1">
    <w:name w:val="WW-WW8Num45z1"/>
    <w:rsid w:val="00836C0E"/>
    <w:rPr>
      <w:rFonts w:ascii="Courier New" w:hAnsi="Courier New" w:cs="Courier New" w:hint="default"/>
    </w:rPr>
  </w:style>
  <w:style w:type="character" w:customStyle="1" w:styleId="WW-WW8Num45z3">
    <w:name w:val="WW-WW8Num45z3"/>
    <w:rsid w:val="00836C0E"/>
    <w:rPr>
      <w:rFonts w:ascii="Symbol" w:hAnsi="Symbol" w:hint="default"/>
      <w:sz w:val="20"/>
    </w:rPr>
  </w:style>
  <w:style w:type="character" w:customStyle="1" w:styleId="WW8Num45z6">
    <w:name w:val="WW8Num45z6"/>
    <w:rsid w:val="00836C0E"/>
    <w:rPr>
      <w:rFonts w:ascii="Symbol" w:hAnsi="Symbol" w:hint="default"/>
    </w:rPr>
  </w:style>
  <w:style w:type="paragraph" w:customStyle="1" w:styleId="xl37">
    <w:name w:val="xl37"/>
    <w:basedOn w:val="Normal"/>
    <w:rsid w:val="00836C0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rPr>
  </w:style>
  <w:style w:type="paragraph" w:customStyle="1" w:styleId="xl38">
    <w:name w:val="xl38"/>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9">
    <w:name w:val="xl39"/>
    <w:basedOn w:val="Normal"/>
    <w:rsid w:val="00836C0E"/>
    <w:pPr>
      <w:pBdr>
        <w:top w:val="single" w:sz="4" w:space="0" w:color="auto"/>
        <w:left w:val="single" w:sz="4" w:space="0" w:color="auto"/>
        <w:bottom w:val="single" w:sz="4" w:space="0" w:color="auto"/>
        <w:right w:val="single" w:sz="4" w:space="0" w:color="auto"/>
      </w:pBdr>
      <w:shd w:val="clear" w:color="CCCCFF" w:fill="CCFFFF"/>
      <w:spacing w:before="100" w:beforeAutospacing="1" w:after="100" w:afterAutospacing="1"/>
      <w:jc w:val="center"/>
    </w:pPr>
    <w:rPr>
      <w:rFonts w:ascii="Arial" w:eastAsia="Arial Unicode MS" w:hAnsi="Arial" w:cs="Arial"/>
    </w:rPr>
  </w:style>
  <w:style w:type="paragraph" w:customStyle="1" w:styleId="xl40">
    <w:name w:val="xl40"/>
    <w:basedOn w:val="Normal"/>
    <w:rsid w:val="00836C0E"/>
    <w:pPr>
      <w:pBdr>
        <w:top w:val="single" w:sz="4"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836C0E"/>
    <w:pPr>
      <w:pBdr>
        <w:top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5">
    <w:name w:val="font5"/>
    <w:basedOn w:val="Normal"/>
    <w:rsid w:val="00836C0E"/>
    <w:pPr>
      <w:spacing w:before="100" w:beforeAutospacing="1" w:after="100" w:afterAutospacing="1"/>
    </w:pPr>
    <w:rPr>
      <w:rFonts w:ascii="Arial" w:eastAsia="Arial Unicode MS" w:hAnsi="Arial" w:cs="Arial"/>
      <w:b/>
      <w:bCs/>
    </w:rPr>
  </w:style>
  <w:style w:type="paragraph" w:customStyle="1" w:styleId="font6">
    <w:name w:val="font6"/>
    <w:basedOn w:val="Normal"/>
    <w:rsid w:val="00836C0E"/>
    <w:pPr>
      <w:spacing w:before="100" w:beforeAutospacing="1" w:after="100" w:afterAutospacing="1"/>
    </w:pPr>
    <w:rPr>
      <w:rFonts w:ascii="Arial" w:eastAsia="Arial Unicode MS" w:hAnsi="Arial" w:cs="Arial"/>
      <w:sz w:val="22"/>
      <w:szCs w:val="22"/>
    </w:rPr>
  </w:style>
  <w:style w:type="paragraph" w:customStyle="1" w:styleId="xl43">
    <w:name w:val="xl43"/>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44">
    <w:name w:val="xl44"/>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5">
    <w:name w:val="xl45"/>
    <w:basedOn w:val="Normal"/>
    <w:rsid w:val="00836C0E"/>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46">
    <w:name w:val="xl46"/>
    <w:basedOn w:val="Normal"/>
    <w:rsid w:val="00836C0E"/>
    <w:pPr>
      <w:pBdr>
        <w:top w:val="single" w:sz="8" w:space="0" w:color="auto"/>
        <w:left w:val="single" w:sz="8" w:space="0" w:color="auto"/>
        <w:bottom w:val="single" w:sz="8" w:space="0" w:color="auto"/>
        <w:right w:val="single" w:sz="4"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836C0E"/>
    <w:pPr>
      <w:spacing w:before="100" w:beforeAutospacing="1" w:after="100" w:afterAutospacing="1"/>
    </w:pPr>
    <w:rPr>
      <w:rFonts w:ascii="Arial" w:eastAsia="Arial Unicode MS" w:hAnsi="Arial" w:cs="Arial"/>
      <w:b/>
      <w:bCs/>
    </w:rPr>
  </w:style>
  <w:style w:type="paragraph" w:customStyle="1" w:styleId="xl48">
    <w:name w:val="xl48"/>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9">
    <w:name w:val="xl49"/>
    <w:basedOn w:val="Normal"/>
    <w:rsid w:val="00836C0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rsid w:val="00836C0E"/>
    <w:pPr>
      <w:pBdr>
        <w:top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52">
    <w:name w:val="xl52"/>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53">
    <w:name w:val="xl53"/>
    <w:basedOn w:val="Normal"/>
    <w:rsid w:val="00836C0E"/>
    <w:pPr>
      <w:pBdr>
        <w:top w:val="single" w:sz="8"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836C0E"/>
    <w:pPr>
      <w:spacing w:before="100" w:beforeAutospacing="1" w:after="100" w:afterAutospacing="1"/>
      <w:jc w:val="center"/>
    </w:pPr>
    <w:rPr>
      <w:rFonts w:ascii="Arial" w:eastAsia="Arial Unicode MS" w:hAnsi="Arial" w:cs="Arial"/>
      <w:b/>
      <w:bCs/>
    </w:rPr>
  </w:style>
  <w:style w:type="paragraph" w:styleId="Lista4">
    <w:name w:val="List 4"/>
    <w:basedOn w:val="Normal"/>
    <w:rsid w:val="00836C0E"/>
    <w:pPr>
      <w:ind w:left="1132" w:hanging="283"/>
    </w:pPr>
    <w:rPr>
      <w:sz w:val="20"/>
      <w:szCs w:val="20"/>
    </w:rPr>
  </w:style>
  <w:style w:type="paragraph" w:styleId="Listaconvietas3">
    <w:name w:val="List Bullet 3"/>
    <w:basedOn w:val="Normal"/>
    <w:rsid w:val="00836C0E"/>
    <w:pPr>
      <w:numPr>
        <w:numId w:val="8"/>
      </w:numPr>
    </w:pPr>
    <w:rPr>
      <w:sz w:val="20"/>
      <w:szCs w:val="20"/>
    </w:rPr>
  </w:style>
  <w:style w:type="paragraph" w:styleId="Listaconvietas4">
    <w:name w:val="List Bullet 4"/>
    <w:basedOn w:val="Normal"/>
    <w:rsid w:val="00836C0E"/>
    <w:pPr>
      <w:numPr>
        <w:numId w:val="9"/>
      </w:numPr>
    </w:pPr>
    <w:rPr>
      <w:sz w:val="20"/>
      <w:szCs w:val="20"/>
    </w:rPr>
  </w:style>
  <w:style w:type="paragraph" w:styleId="Continuarlista3">
    <w:name w:val="List Continue 3"/>
    <w:basedOn w:val="Normal"/>
    <w:rsid w:val="00836C0E"/>
    <w:pPr>
      <w:spacing w:after="120"/>
      <w:ind w:left="849"/>
    </w:pPr>
    <w:rPr>
      <w:sz w:val="20"/>
      <w:szCs w:val="20"/>
    </w:rPr>
  </w:style>
  <w:style w:type="paragraph" w:styleId="Textoindependienteprimerasangra">
    <w:name w:val="Body Text First Indent"/>
    <w:basedOn w:val="Textoindependiente"/>
    <w:link w:val="TextoindependienteprimerasangraCar"/>
    <w:rsid w:val="00836C0E"/>
    <w:pPr>
      <w:ind w:right="0" w:firstLine="210"/>
      <w:jc w:val="left"/>
    </w:pPr>
    <w:rPr>
      <w:rFonts w:ascii="Times New Roman" w:hAnsi="Times New Roman" w:cs="Times New Roman"/>
      <w:sz w:val="20"/>
    </w:rPr>
  </w:style>
  <w:style w:type="character" w:customStyle="1" w:styleId="TextoindependienteprimerasangraCar">
    <w:name w:val="Texto independiente primera sangría Car"/>
    <w:basedOn w:val="TextoindependienteCar"/>
    <w:link w:val="Textoindependienteprimerasangra"/>
    <w:rsid w:val="00836C0E"/>
    <w:rPr>
      <w:rFonts w:ascii="Arial" w:hAnsi="Arial" w:cs="Arial"/>
      <w:sz w:val="24"/>
      <w:lang w:val="es-ES" w:eastAsia="es-ES"/>
    </w:rPr>
  </w:style>
  <w:style w:type="paragraph" w:styleId="Textoindependienteprimerasangra2">
    <w:name w:val="Body Text First Indent 2"/>
    <w:basedOn w:val="Sangradetextonormal"/>
    <w:link w:val="Textoindependienteprimerasangra2Car"/>
    <w:rsid w:val="00836C0E"/>
    <w:pPr>
      <w:ind w:firstLine="210"/>
    </w:pPr>
    <w:rPr>
      <w:sz w:val="20"/>
      <w:szCs w:val="20"/>
    </w:rPr>
  </w:style>
  <w:style w:type="character" w:customStyle="1" w:styleId="Textoindependienteprimerasangra2Car">
    <w:name w:val="Texto independiente primera sangría 2 Car"/>
    <w:basedOn w:val="SangradetextonormalCar"/>
    <w:link w:val="Textoindependienteprimerasangra2"/>
    <w:rsid w:val="00836C0E"/>
    <w:rPr>
      <w:sz w:val="24"/>
      <w:szCs w:val="24"/>
      <w:lang w:val="es-ES" w:eastAsia="es-ES"/>
    </w:rPr>
  </w:style>
  <w:style w:type="character" w:styleId="nfasis">
    <w:name w:val="Emphasis"/>
    <w:qFormat/>
    <w:rsid w:val="00836C0E"/>
    <w:rPr>
      <w:i/>
      <w:iCs/>
    </w:rPr>
  </w:style>
  <w:style w:type="paragraph" w:styleId="Encabezadodemensaje">
    <w:name w:val="Message Header"/>
    <w:basedOn w:val="Normal"/>
    <w:link w:val="EncabezadodemensajeCar"/>
    <w:rsid w:val="00836C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link w:val="Encabezadodemensaje"/>
    <w:rsid w:val="00836C0E"/>
    <w:rPr>
      <w:rFonts w:ascii="Arial" w:hAnsi="Arial" w:cs="Arial"/>
      <w:sz w:val="24"/>
      <w:szCs w:val="24"/>
      <w:shd w:val="pct20" w:color="auto" w:fill="auto"/>
      <w:lang w:val="es-ES" w:eastAsia="es-ES"/>
    </w:rPr>
  </w:style>
  <w:style w:type="paragraph" w:customStyle="1" w:styleId="INICC">
    <w:name w:val="INICC"/>
    <w:basedOn w:val="Normal"/>
    <w:autoRedefine/>
    <w:rsid w:val="00836C0E"/>
    <w:pPr>
      <w:jc w:val="both"/>
    </w:pPr>
    <w:rPr>
      <w:rFonts w:ascii="ZapfHumnst Dm BT" w:hAnsi="ZapfHumnst Dm BT"/>
      <w:sz w:val="22"/>
    </w:rPr>
  </w:style>
  <w:style w:type="paragraph" w:styleId="Cierre">
    <w:name w:val="Closing"/>
    <w:basedOn w:val="Normal"/>
    <w:link w:val="CierreCar"/>
    <w:rsid w:val="00836C0E"/>
    <w:pPr>
      <w:ind w:left="4252"/>
    </w:pPr>
    <w:rPr>
      <w:sz w:val="20"/>
      <w:szCs w:val="20"/>
    </w:rPr>
  </w:style>
  <w:style w:type="character" w:customStyle="1" w:styleId="CierreCar">
    <w:name w:val="Cierre Car"/>
    <w:link w:val="Cierre"/>
    <w:rsid w:val="00836C0E"/>
    <w:rPr>
      <w:lang w:val="es-ES" w:eastAsia="es-ES"/>
    </w:rPr>
  </w:style>
  <w:style w:type="paragraph" w:styleId="Firma">
    <w:name w:val="Signature"/>
    <w:basedOn w:val="Normal"/>
    <w:link w:val="FirmaCar"/>
    <w:rsid w:val="00836C0E"/>
    <w:pPr>
      <w:ind w:left="4252"/>
    </w:pPr>
    <w:rPr>
      <w:sz w:val="20"/>
      <w:szCs w:val="20"/>
    </w:rPr>
  </w:style>
  <w:style w:type="character" w:customStyle="1" w:styleId="FirmaCar">
    <w:name w:val="Firma Car"/>
    <w:link w:val="Firma"/>
    <w:rsid w:val="00836C0E"/>
    <w:rPr>
      <w:lang w:val="es-ES" w:eastAsia="es-ES"/>
    </w:rPr>
  </w:style>
  <w:style w:type="paragraph" w:customStyle="1" w:styleId="Nivel1">
    <w:name w:val="Nivel 1"/>
    <w:basedOn w:val="Normal"/>
    <w:rsid w:val="00836C0E"/>
    <w:pPr>
      <w:jc w:val="both"/>
    </w:pPr>
    <w:rPr>
      <w:rFonts w:ascii="Tahoma" w:hAnsi="Tahoma"/>
      <w:sz w:val="20"/>
      <w:szCs w:val="20"/>
      <w:lang w:val="es-MX"/>
    </w:rPr>
  </w:style>
  <w:style w:type="paragraph" w:customStyle="1" w:styleId="INCISO">
    <w:name w:val="INCISO"/>
    <w:basedOn w:val="Normal"/>
    <w:rsid w:val="00836C0E"/>
    <w:pPr>
      <w:tabs>
        <w:tab w:val="left" w:pos="1080"/>
      </w:tabs>
      <w:spacing w:after="101" w:line="216" w:lineRule="exact"/>
      <w:ind w:left="1080" w:hanging="360"/>
      <w:jc w:val="both"/>
    </w:pPr>
    <w:rPr>
      <w:rFonts w:ascii="Arial" w:hAnsi="Arial" w:cs="Arial"/>
      <w:sz w:val="18"/>
      <w:szCs w:val="20"/>
    </w:rPr>
  </w:style>
  <w:style w:type="paragraph" w:customStyle="1" w:styleId="TEXTONORMAL">
    <w:name w:val="TEXTO NORMAL"/>
    <w:basedOn w:val="Normal"/>
    <w:rsid w:val="00836C0E"/>
    <w:pPr>
      <w:spacing w:line="360" w:lineRule="auto"/>
      <w:ind w:firstLine="709"/>
      <w:jc w:val="both"/>
    </w:pPr>
    <w:rPr>
      <w:rFonts w:ascii="Arial" w:hAnsi="Arial" w:cs="Arial"/>
      <w:sz w:val="28"/>
      <w:szCs w:val="28"/>
      <w:lang w:val="es-ES_tradnl" w:eastAsia="es-MX"/>
    </w:rPr>
  </w:style>
  <w:style w:type="paragraph" w:customStyle="1" w:styleId="CITASTEXTUALESMAYORDE5LINEAS">
    <w:name w:val="CITAS TEXTUALES MAYOR DE 5 LINEAS"/>
    <w:basedOn w:val="TEXTONORMAL"/>
    <w:rsid w:val="00836C0E"/>
    <w:pPr>
      <w:spacing w:line="240" w:lineRule="auto"/>
      <w:ind w:left="709" w:right="709" w:firstLine="0"/>
    </w:pPr>
  </w:style>
  <w:style w:type="paragraph" w:customStyle="1" w:styleId="NOTASALPIE1">
    <w:name w:val="NOTAS AL PIE1"/>
    <w:basedOn w:val="Normal"/>
    <w:link w:val="NOTASALPIE1Car"/>
    <w:rsid w:val="00836C0E"/>
    <w:pPr>
      <w:jc w:val="both"/>
    </w:pPr>
    <w:rPr>
      <w:rFonts w:ascii="Arial" w:hAnsi="Arial" w:cs="Arial"/>
      <w:sz w:val="20"/>
      <w:szCs w:val="20"/>
      <w:lang w:val="es-ES_tradnl" w:eastAsia="es-MX"/>
    </w:rPr>
  </w:style>
  <w:style w:type="character" w:customStyle="1" w:styleId="NOTASALPIE1Car">
    <w:name w:val="NOTAS AL PIE1 Car"/>
    <w:link w:val="NOTASALPIE1"/>
    <w:rsid w:val="00836C0E"/>
    <w:rPr>
      <w:rFonts w:ascii="Arial" w:hAnsi="Arial" w:cs="Arial"/>
      <w:lang w:val="es-ES_tradnl"/>
    </w:rPr>
  </w:style>
  <w:style w:type="paragraph" w:customStyle="1" w:styleId="CORTE1DATOS0">
    <w:name w:val="CORTE1 DATOS"/>
    <w:basedOn w:val="Normal"/>
    <w:rsid w:val="00836C0E"/>
    <w:pPr>
      <w:ind w:left="2552"/>
    </w:pPr>
    <w:rPr>
      <w:rFonts w:ascii="Arial" w:hAnsi="Arial"/>
      <w:b/>
      <w:sz w:val="30"/>
      <w:szCs w:val="30"/>
      <w:lang w:val="es-ES_tradnl" w:eastAsia="es-MX"/>
    </w:rPr>
  </w:style>
  <w:style w:type="paragraph" w:customStyle="1" w:styleId="CORTE2PONENTE">
    <w:name w:val="CORTE2 PONENTE"/>
    <w:basedOn w:val="Normal"/>
    <w:rsid w:val="00836C0E"/>
    <w:rPr>
      <w:rFonts w:ascii="Arial" w:hAnsi="Arial"/>
      <w:b/>
      <w:sz w:val="30"/>
      <w:szCs w:val="30"/>
      <w:lang w:val="es-ES_tradnl" w:eastAsia="es-MX"/>
    </w:rPr>
  </w:style>
  <w:style w:type="character" w:customStyle="1" w:styleId="corte4fondoCar">
    <w:name w:val="corte4 fondo Car"/>
    <w:link w:val="corte4fondo"/>
    <w:rsid w:val="00836C0E"/>
    <w:rPr>
      <w:rFonts w:ascii="Arial" w:hAnsi="Arial"/>
      <w:sz w:val="30"/>
      <w:lang w:val="es-ES_tradnl"/>
    </w:rPr>
  </w:style>
  <w:style w:type="paragraph" w:customStyle="1" w:styleId="corte4fondo">
    <w:name w:val="corte4 fondo"/>
    <w:basedOn w:val="Normal"/>
    <w:link w:val="corte4fondoCar"/>
    <w:rsid w:val="00836C0E"/>
    <w:pPr>
      <w:spacing w:line="360" w:lineRule="auto"/>
      <w:ind w:firstLine="709"/>
      <w:jc w:val="both"/>
    </w:pPr>
    <w:rPr>
      <w:rFonts w:ascii="Arial" w:hAnsi="Arial"/>
      <w:sz w:val="30"/>
      <w:szCs w:val="20"/>
      <w:lang w:val="es-ES_tradnl" w:eastAsia="es-MX"/>
    </w:rPr>
  </w:style>
  <w:style w:type="character" w:customStyle="1" w:styleId="corte5transcripcionCar">
    <w:name w:val="corte5 transcripcion Car"/>
    <w:link w:val="corte5transcripcion"/>
    <w:rsid w:val="00836C0E"/>
    <w:rPr>
      <w:rFonts w:ascii="Arial" w:hAnsi="Arial"/>
      <w:b/>
      <w:i/>
      <w:sz w:val="30"/>
      <w:lang w:val="es-ES_tradnl"/>
    </w:rPr>
  </w:style>
  <w:style w:type="paragraph" w:customStyle="1" w:styleId="corte5transcripcion">
    <w:name w:val="corte5 transcripcion"/>
    <w:basedOn w:val="Normal"/>
    <w:link w:val="corte5transcripcionCar"/>
    <w:rsid w:val="00836C0E"/>
    <w:pPr>
      <w:spacing w:line="360" w:lineRule="auto"/>
      <w:ind w:left="709" w:right="709"/>
      <w:jc w:val="both"/>
    </w:pPr>
    <w:rPr>
      <w:rFonts w:ascii="Arial" w:hAnsi="Arial"/>
      <w:b/>
      <w:i/>
      <w:sz w:val="30"/>
      <w:szCs w:val="20"/>
      <w:lang w:val="es-ES_tradnl" w:eastAsia="es-MX"/>
    </w:rPr>
  </w:style>
  <w:style w:type="paragraph" w:customStyle="1" w:styleId="corte3centro">
    <w:name w:val="corte3 centro"/>
    <w:basedOn w:val="Normal"/>
    <w:link w:val="corte3centroCar"/>
    <w:rsid w:val="00836C0E"/>
    <w:pPr>
      <w:spacing w:line="360" w:lineRule="auto"/>
      <w:jc w:val="center"/>
    </w:pPr>
    <w:rPr>
      <w:rFonts w:ascii="Arial" w:hAnsi="Arial"/>
      <w:b/>
      <w:sz w:val="30"/>
      <w:szCs w:val="20"/>
      <w:lang w:val="es-ES_tradnl" w:eastAsia="es-MX"/>
    </w:rPr>
  </w:style>
  <w:style w:type="character" w:customStyle="1" w:styleId="corte3centroCar">
    <w:name w:val="corte3 centro Car"/>
    <w:link w:val="corte3centro"/>
    <w:rsid w:val="00836C0E"/>
    <w:rPr>
      <w:rFonts w:ascii="Arial" w:hAnsi="Arial"/>
      <w:b/>
      <w:sz w:val="30"/>
      <w:lang w:val="es-ES_tradnl"/>
    </w:rPr>
  </w:style>
  <w:style w:type="paragraph" w:customStyle="1" w:styleId="corte2ponente0">
    <w:name w:val="corte2 ponente"/>
    <w:basedOn w:val="Normal"/>
    <w:link w:val="corte2ponenteCar"/>
    <w:rsid w:val="00836C0E"/>
    <w:rPr>
      <w:rFonts w:ascii="Arial" w:hAnsi="Arial"/>
      <w:b/>
      <w:caps/>
      <w:sz w:val="30"/>
      <w:szCs w:val="20"/>
      <w:lang w:val="es-ES_tradnl" w:eastAsia="es-MX"/>
    </w:rPr>
  </w:style>
  <w:style w:type="character" w:customStyle="1" w:styleId="corte2ponenteCar">
    <w:name w:val="corte2 ponente Car"/>
    <w:link w:val="corte2ponente0"/>
    <w:rsid w:val="00836C0E"/>
    <w:rPr>
      <w:rFonts w:ascii="Arial" w:hAnsi="Arial"/>
      <w:b/>
      <w:caps/>
      <w:sz w:val="30"/>
      <w:lang w:val="es-ES_tradnl"/>
    </w:rPr>
  </w:style>
  <w:style w:type="paragraph" w:customStyle="1" w:styleId="corte4fondoCarCarCar">
    <w:name w:val="corte4 fondo Car Car Car"/>
    <w:basedOn w:val="Normal"/>
    <w:rsid w:val="00836C0E"/>
    <w:pPr>
      <w:spacing w:line="360" w:lineRule="auto"/>
      <w:ind w:firstLine="709"/>
      <w:jc w:val="both"/>
    </w:pPr>
    <w:rPr>
      <w:rFonts w:ascii="Arial" w:hAnsi="Arial"/>
      <w:sz w:val="30"/>
      <w:szCs w:val="20"/>
      <w:lang w:val="es-MX" w:eastAsia="es-MX"/>
    </w:rPr>
  </w:style>
  <w:style w:type="paragraph" w:customStyle="1" w:styleId="corte6cintilloypie">
    <w:name w:val="corte6 cintillo y pie"/>
    <w:basedOn w:val="Normal"/>
    <w:rsid w:val="00836C0E"/>
    <w:pPr>
      <w:jc w:val="right"/>
    </w:pPr>
    <w:rPr>
      <w:rFonts w:ascii="Arial" w:hAnsi="Arial"/>
      <w:b/>
      <w:caps/>
      <w:szCs w:val="20"/>
      <w:lang w:val="es-ES_tradnl"/>
    </w:rPr>
  </w:style>
  <w:style w:type="paragraph" w:customStyle="1" w:styleId="corte7tablas">
    <w:name w:val="corte7 tablas"/>
    <w:basedOn w:val="corte5transcripcion"/>
    <w:rsid w:val="00836C0E"/>
    <w:pPr>
      <w:ind w:left="0" w:right="0"/>
      <w:jc w:val="center"/>
    </w:pPr>
    <w:rPr>
      <w:sz w:val="24"/>
      <w:lang w:eastAsia="es-ES"/>
    </w:rPr>
  </w:style>
  <w:style w:type="paragraph" w:styleId="TtulodeTDC">
    <w:name w:val="TOC Heading"/>
    <w:basedOn w:val="Ttulo1"/>
    <w:next w:val="Normal"/>
    <w:uiPriority w:val="39"/>
    <w:semiHidden/>
    <w:unhideWhenUsed/>
    <w:qFormat/>
    <w:rsid w:val="00DC038D"/>
    <w:pPr>
      <w:keepLines/>
      <w:overflowPunct/>
      <w:autoSpaceDE/>
      <w:autoSpaceDN/>
      <w:adjustRightInd/>
      <w:spacing w:before="480" w:after="0" w:line="276" w:lineRule="auto"/>
      <w:jc w:val="left"/>
      <w:textAlignment w:val="auto"/>
      <w:outlineLvl w:val="9"/>
    </w:pPr>
    <w:rPr>
      <w:rFonts w:ascii="Cambria" w:hAnsi="Cambria"/>
      <w:bCs/>
      <w:color w:val="365F91"/>
      <w:szCs w:val="28"/>
      <w:lang w:val="es-ES" w:eastAsia="en-US"/>
    </w:rPr>
  </w:style>
  <w:style w:type="paragraph" w:styleId="TDC1">
    <w:name w:val="toc 1"/>
    <w:basedOn w:val="Normal"/>
    <w:next w:val="Normal"/>
    <w:autoRedefine/>
    <w:uiPriority w:val="39"/>
    <w:unhideWhenUsed/>
    <w:rsid w:val="00DC038D"/>
    <w:pPr>
      <w:spacing w:line="0" w:lineRule="atLeast"/>
    </w:pPr>
    <w:rPr>
      <w:rFonts w:ascii="Calibri" w:eastAsia="Calibri" w:hAnsi="Calibri" w:cs="Arial"/>
      <w:sz w:val="20"/>
      <w:szCs w:val="20"/>
      <w:lang w:val="es-MX" w:eastAsia="es-MX"/>
    </w:rPr>
  </w:style>
  <w:style w:type="paragraph" w:customStyle="1" w:styleId="CarCar2CarCarCarCarCarCarCarCarCarCarCarCarCarCarCarCarCarCarCar">
    <w:name w:val="Car Car2 Car Car Car Car Car Car Car Car Car Car Car Car Car Car Car Car Car Car Car"/>
    <w:basedOn w:val="Normal"/>
    <w:rsid w:val="00DC038D"/>
    <w:pPr>
      <w:spacing w:after="160" w:line="240" w:lineRule="exact"/>
      <w:jc w:val="right"/>
    </w:pPr>
    <w:rPr>
      <w:rFonts w:ascii="Verdana" w:hAnsi="Verdana" w:cs="Verdana"/>
      <w:sz w:val="20"/>
      <w:szCs w:val="20"/>
      <w:lang w:val="es-MX" w:eastAsia="en-US"/>
    </w:rPr>
  </w:style>
  <w:style w:type="table" w:customStyle="1" w:styleId="Tablaconcuadrcula11">
    <w:name w:val="Tabla con cuadrícula11"/>
    <w:basedOn w:val="Tablanormal"/>
    <w:next w:val="Tablaconcuadrcula"/>
    <w:uiPriority w:val="39"/>
    <w:rsid w:val="00DC03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E26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03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03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BE14D6"/>
    <w:rPr>
      <w:sz w:val="24"/>
      <w:szCs w:val="24"/>
      <w:lang w:val="es-ES" w:eastAsia="es-ES"/>
    </w:rPr>
  </w:style>
  <w:style w:type="character" w:customStyle="1" w:styleId="markedcontent">
    <w:name w:val="markedcontent"/>
    <w:rsid w:val="00025429"/>
  </w:style>
  <w:style w:type="character" w:customStyle="1" w:styleId="highlight">
    <w:name w:val="highlight"/>
    <w:rsid w:val="00025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6160">
      <w:bodyDiv w:val="1"/>
      <w:marLeft w:val="0"/>
      <w:marRight w:val="0"/>
      <w:marTop w:val="0"/>
      <w:marBottom w:val="0"/>
      <w:divBdr>
        <w:top w:val="none" w:sz="0" w:space="0" w:color="auto"/>
        <w:left w:val="none" w:sz="0" w:space="0" w:color="auto"/>
        <w:bottom w:val="none" w:sz="0" w:space="0" w:color="auto"/>
        <w:right w:val="none" w:sz="0" w:space="0" w:color="auto"/>
      </w:divBdr>
    </w:div>
    <w:div w:id="1221285455">
      <w:bodyDiv w:val="1"/>
      <w:marLeft w:val="0"/>
      <w:marRight w:val="0"/>
      <w:marTop w:val="0"/>
      <w:marBottom w:val="0"/>
      <w:divBdr>
        <w:top w:val="none" w:sz="0" w:space="0" w:color="auto"/>
        <w:left w:val="none" w:sz="0" w:space="0" w:color="auto"/>
        <w:bottom w:val="none" w:sz="0" w:space="0" w:color="auto"/>
        <w:right w:val="none" w:sz="0" w:space="0" w:color="auto"/>
      </w:divBdr>
    </w:div>
    <w:div w:id="1668897180">
      <w:bodyDiv w:val="1"/>
      <w:marLeft w:val="0"/>
      <w:marRight w:val="0"/>
      <w:marTop w:val="0"/>
      <w:marBottom w:val="0"/>
      <w:divBdr>
        <w:top w:val="none" w:sz="0" w:space="0" w:color="auto"/>
        <w:left w:val="none" w:sz="0" w:space="0" w:color="auto"/>
        <w:bottom w:val="none" w:sz="0" w:space="0" w:color="auto"/>
        <w:right w:val="none" w:sz="0" w:space="0" w:color="auto"/>
      </w:divBdr>
    </w:div>
    <w:div w:id="1820727321">
      <w:bodyDiv w:val="1"/>
      <w:marLeft w:val="0"/>
      <w:marRight w:val="0"/>
      <w:marTop w:val="0"/>
      <w:marBottom w:val="0"/>
      <w:divBdr>
        <w:top w:val="none" w:sz="0" w:space="0" w:color="auto"/>
        <w:left w:val="none" w:sz="0" w:space="0" w:color="auto"/>
        <w:bottom w:val="none" w:sz="0" w:space="0" w:color="auto"/>
        <w:right w:val="none" w:sz="0" w:space="0" w:color="auto"/>
      </w:divBdr>
    </w:div>
    <w:div w:id="1831631738">
      <w:bodyDiv w:val="1"/>
      <w:marLeft w:val="0"/>
      <w:marRight w:val="0"/>
      <w:marTop w:val="0"/>
      <w:marBottom w:val="0"/>
      <w:divBdr>
        <w:top w:val="none" w:sz="0" w:space="0" w:color="auto"/>
        <w:left w:val="none" w:sz="0" w:space="0" w:color="auto"/>
        <w:bottom w:val="none" w:sz="0" w:space="0" w:color="auto"/>
        <w:right w:val="none" w:sz="0" w:space="0" w:color="auto"/>
      </w:divBdr>
    </w:div>
    <w:div w:id="1884057736">
      <w:bodyDiv w:val="1"/>
      <w:marLeft w:val="0"/>
      <w:marRight w:val="0"/>
      <w:marTop w:val="0"/>
      <w:marBottom w:val="0"/>
      <w:divBdr>
        <w:top w:val="none" w:sz="0" w:space="0" w:color="auto"/>
        <w:left w:val="none" w:sz="0" w:space="0" w:color="auto"/>
        <w:bottom w:val="none" w:sz="0" w:space="0" w:color="auto"/>
        <w:right w:val="none" w:sz="0" w:space="0" w:color="auto"/>
      </w:divBdr>
    </w:div>
    <w:div w:id="190868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1366A-2FBE-45B8-89EC-74216621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398</Words>
  <Characters>2048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hp</dc:creator>
  <cp:keywords/>
  <cp:lastModifiedBy>PC</cp:lastModifiedBy>
  <cp:revision>4</cp:revision>
  <cp:lastPrinted>2022-09-15T20:56:00Z</cp:lastPrinted>
  <dcterms:created xsi:type="dcterms:W3CDTF">2022-09-20T18:35:00Z</dcterms:created>
  <dcterms:modified xsi:type="dcterms:W3CDTF">2022-09-20T18:57:00Z</dcterms:modified>
</cp:coreProperties>
</file>